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E8" w:rsidRDefault="003D45E8" w:rsidP="0056272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56272E" w:rsidRDefault="0056272E" w:rsidP="0056272E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КАЛУЖСКАЯ ОБЛАСТЬ ЛЮДИНОВСКИЙ РАЙОН</w:t>
      </w:r>
    </w:p>
    <w:p w:rsidR="0056272E" w:rsidRDefault="0056272E" w:rsidP="0056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6272E" w:rsidRDefault="0056272E" w:rsidP="0056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56272E" w:rsidRDefault="0056272E" w:rsidP="0056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56272E" w:rsidRDefault="0056272E" w:rsidP="0056272E">
      <w:pPr>
        <w:jc w:val="center"/>
        <w:rPr>
          <w:b/>
          <w:sz w:val="28"/>
          <w:szCs w:val="28"/>
        </w:rPr>
      </w:pPr>
    </w:p>
    <w:p w:rsidR="0056272E" w:rsidRDefault="0056272E" w:rsidP="0056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6272E" w:rsidRDefault="0056272E" w:rsidP="0056272E">
      <w:pPr>
        <w:rPr>
          <w:b/>
          <w:sz w:val="28"/>
          <w:szCs w:val="28"/>
        </w:rPr>
      </w:pPr>
    </w:p>
    <w:p w:rsidR="0056272E" w:rsidRDefault="0056272E" w:rsidP="0056272E">
      <w:pPr>
        <w:rPr>
          <w:b/>
          <w:sz w:val="28"/>
          <w:szCs w:val="28"/>
        </w:rPr>
      </w:pPr>
    </w:p>
    <w:p w:rsidR="0056272E" w:rsidRDefault="0056272E" w:rsidP="0056272E">
      <w:pPr>
        <w:rPr>
          <w:u w:val="single"/>
        </w:rPr>
      </w:pPr>
      <w:r>
        <w:t xml:space="preserve"> </w:t>
      </w:r>
      <w:r>
        <w:rPr>
          <w:u w:val="single"/>
        </w:rPr>
        <w:t>от 16 февраля 2016 года</w:t>
      </w:r>
      <w:r>
        <w:t xml:space="preserve">                                                                                                         </w:t>
      </w:r>
      <w:r w:rsidRPr="0056272E">
        <w:rPr>
          <w:u w:val="single"/>
        </w:rPr>
        <w:t>№ 20</w:t>
      </w:r>
    </w:p>
    <w:p w:rsidR="0056272E" w:rsidRDefault="0056272E" w:rsidP="0056272E">
      <w:pPr>
        <w:jc w:val="both"/>
        <w:rPr>
          <w:sz w:val="28"/>
          <w:szCs w:val="28"/>
        </w:rPr>
      </w:pPr>
    </w:p>
    <w:p w:rsidR="0056272E" w:rsidRDefault="0056272E" w:rsidP="0056272E">
      <w:pPr>
        <w:ind w:left="240" w:hanging="240"/>
        <w:jc w:val="both"/>
        <w:rPr>
          <w:b/>
        </w:rPr>
      </w:pPr>
      <w:r>
        <w:rPr>
          <w:b/>
        </w:rPr>
        <w:t>Об утверждении Положения о комиссии</w:t>
      </w:r>
    </w:p>
    <w:p w:rsidR="0056272E" w:rsidRDefault="0056272E" w:rsidP="0056272E">
      <w:pPr>
        <w:ind w:left="240" w:hanging="240"/>
        <w:jc w:val="both"/>
        <w:rPr>
          <w:b/>
        </w:rPr>
      </w:pPr>
      <w:r>
        <w:rPr>
          <w:b/>
        </w:rPr>
        <w:t>по соблюдению требований к служебному</w:t>
      </w:r>
    </w:p>
    <w:p w:rsidR="0056272E" w:rsidRDefault="0056272E" w:rsidP="0056272E">
      <w:pPr>
        <w:ind w:left="240" w:hanging="240"/>
        <w:jc w:val="both"/>
        <w:rPr>
          <w:b/>
        </w:rPr>
      </w:pPr>
      <w:r>
        <w:rPr>
          <w:b/>
        </w:rPr>
        <w:t xml:space="preserve">поведению муниципальных служащих и </w:t>
      </w:r>
    </w:p>
    <w:p w:rsidR="0056272E" w:rsidRDefault="0056272E" w:rsidP="0056272E">
      <w:pPr>
        <w:ind w:left="240" w:hanging="240"/>
        <w:jc w:val="both"/>
        <w:rPr>
          <w:b/>
        </w:rPr>
      </w:pPr>
      <w:r>
        <w:rPr>
          <w:b/>
        </w:rPr>
        <w:t>урегулированию конфликта интересов</w:t>
      </w:r>
    </w:p>
    <w:p w:rsidR="0056272E" w:rsidRDefault="0056272E" w:rsidP="0056272E"/>
    <w:p w:rsidR="0056272E" w:rsidRDefault="0056272E" w:rsidP="0056272E">
      <w:pPr>
        <w:widowControl w:val="0"/>
        <w:autoSpaceDE w:val="0"/>
        <w:ind w:firstLine="540"/>
        <w:jc w:val="both"/>
      </w:pPr>
    </w:p>
    <w:p w:rsidR="00A805D1" w:rsidRDefault="0056272E" w:rsidP="0056272E">
      <w:pPr>
        <w:widowControl w:val="0"/>
        <w:autoSpaceDE w:val="0"/>
        <w:ind w:firstLine="540"/>
        <w:jc w:val="both"/>
      </w:pPr>
      <w:r>
        <w:t xml:space="preserve">      В соответствии с Федеральным законом от 25.12.2008 N 273-ФЗ "О противодействии коррупции", Указом Президента Российской Федерации N 821 от 01.07.2010 "О комиссиях по соблюдению требований к служебному поведению федеральных государственных служащих и урегулированию конфликта интересов" и ст. 4.2 закона Калужской области от 03.12.2007 N 382-ОЗ "О муниципаль</w:t>
      </w:r>
      <w:r w:rsidR="00A805D1">
        <w:t>ной службе в Калужской области", администрация сельского поселения</w:t>
      </w:r>
    </w:p>
    <w:p w:rsidR="0056272E" w:rsidRDefault="0056272E" w:rsidP="0056272E">
      <w:pPr>
        <w:widowControl w:val="0"/>
        <w:autoSpaceDE w:val="0"/>
        <w:ind w:firstLine="540"/>
        <w:jc w:val="both"/>
      </w:pPr>
      <w:r>
        <w:t xml:space="preserve">                                                                </w:t>
      </w:r>
    </w:p>
    <w:p w:rsidR="0056272E" w:rsidRDefault="0056272E" w:rsidP="0056272E">
      <w:pPr>
        <w:widowControl w:val="0"/>
        <w:autoSpaceDE w:val="0"/>
        <w:ind w:firstLine="540"/>
        <w:jc w:val="center"/>
      </w:pPr>
      <w:r>
        <w:t>ПОСТАНОВЛЯЕТ:</w:t>
      </w:r>
    </w:p>
    <w:p w:rsidR="0056272E" w:rsidRDefault="0056272E" w:rsidP="0056272E">
      <w:pPr>
        <w:widowControl w:val="0"/>
        <w:autoSpaceDE w:val="0"/>
        <w:ind w:firstLine="540"/>
        <w:jc w:val="both"/>
      </w:pPr>
    </w:p>
    <w:p w:rsidR="0056272E" w:rsidRDefault="0056272E" w:rsidP="0056272E">
      <w:pPr>
        <w:widowControl w:val="0"/>
        <w:numPr>
          <w:ilvl w:val="1"/>
          <w:numId w:val="1"/>
        </w:numPr>
        <w:autoSpaceDE w:val="0"/>
        <w:ind w:left="0" w:firstLine="540"/>
        <w:jc w:val="both"/>
      </w:pPr>
      <w:r>
        <w:t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«Деревня Игнатовка»</w:t>
      </w:r>
      <w:r w:rsidR="00A805D1">
        <w:t xml:space="preserve"> в новой редакции</w:t>
      </w:r>
      <w:r>
        <w:t xml:space="preserve"> (приложение № 1).</w:t>
      </w:r>
    </w:p>
    <w:p w:rsidR="00657896" w:rsidRDefault="00C56153" w:rsidP="00C56153">
      <w:pPr>
        <w:widowControl w:val="0"/>
        <w:autoSpaceDE w:val="0"/>
        <w:jc w:val="both"/>
      </w:pPr>
      <w:r>
        <w:t xml:space="preserve">         2. </w:t>
      </w:r>
      <w:r w:rsidR="00657896">
        <w:t>Утвердить состав комиссии по соблюдению требований к служебному поведению</w:t>
      </w:r>
    </w:p>
    <w:p w:rsidR="00657896" w:rsidRDefault="00657896" w:rsidP="00657896">
      <w:pPr>
        <w:widowControl w:val="0"/>
        <w:autoSpaceDE w:val="0"/>
        <w:jc w:val="both"/>
      </w:pPr>
      <w:r>
        <w:t>муниципальных служащих и урегулированию конфликта интересов в администрации сельского поселения «Деревня Игнатовка» (приложение № 2).</w:t>
      </w:r>
    </w:p>
    <w:p w:rsidR="0056272E" w:rsidRDefault="00C56153" w:rsidP="0056272E">
      <w:pPr>
        <w:widowControl w:val="0"/>
        <w:autoSpaceDE w:val="0"/>
        <w:ind w:firstLine="540"/>
        <w:jc w:val="both"/>
      </w:pPr>
      <w:r>
        <w:t>3</w:t>
      </w:r>
      <w:r w:rsidR="00A805D1">
        <w:t>. Считать утратившим силу постановления администрации сельского поселения «Деревня Игнатовка» от 08.07.2013 № 62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  <w:r w:rsidR="00323177">
        <w:t xml:space="preserve">, от 17.02.2015 № 8 «О внесении изменений и дополнений в постановление администрации от 08.07.2013 № 62 «Об утверждении </w:t>
      </w:r>
      <w:r>
        <w:t xml:space="preserve"> </w:t>
      </w:r>
      <w:r w:rsidR="00323177">
        <w:t>Положения о комиссии по соблюдению требований к служебному поведению муниципальных служащих и урегулированию конфликта интересов».</w:t>
      </w:r>
    </w:p>
    <w:p w:rsidR="004253CE" w:rsidRDefault="004253CE" w:rsidP="004253CE">
      <w:pPr>
        <w:widowControl w:val="0"/>
        <w:autoSpaceDE w:val="0"/>
        <w:jc w:val="both"/>
      </w:pPr>
      <w:r>
        <w:t xml:space="preserve">         4. Настоящее Постановление вступает в силу с момента его подписания и подлежит официальному опубликованию на официальном сайте администрации сельского поселения «Деревня Игнатовка» и в газете «Людиновский рабочий».</w:t>
      </w:r>
    </w:p>
    <w:p w:rsidR="0056272E" w:rsidRDefault="004253CE" w:rsidP="00323177">
      <w:pPr>
        <w:widowControl w:val="0"/>
        <w:autoSpaceDE w:val="0"/>
        <w:jc w:val="both"/>
      </w:pPr>
      <w:r>
        <w:t xml:space="preserve">         5</w:t>
      </w:r>
      <w:r w:rsidR="00323177">
        <w:t xml:space="preserve">. </w:t>
      </w:r>
      <w:r w:rsidR="0056272E">
        <w:t xml:space="preserve">Контроль за исполнением настоящего Постановления оставляю за собой. </w:t>
      </w:r>
    </w:p>
    <w:p w:rsidR="0056272E" w:rsidRDefault="0056272E" w:rsidP="0056272E">
      <w:pPr>
        <w:widowControl w:val="0"/>
        <w:autoSpaceDE w:val="0"/>
        <w:ind w:firstLine="540"/>
        <w:jc w:val="both"/>
      </w:pPr>
    </w:p>
    <w:p w:rsidR="0056272E" w:rsidRDefault="0056272E" w:rsidP="0056272E">
      <w:pPr>
        <w:widowControl w:val="0"/>
        <w:autoSpaceDE w:val="0"/>
        <w:ind w:firstLine="540"/>
        <w:jc w:val="both"/>
      </w:pPr>
    </w:p>
    <w:p w:rsidR="00323177" w:rsidRDefault="0056272E" w:rsidP="00323177">
      <w:pPr>
        <w:widowControl w:val="0"/>
        <w:autoSpaceDE w:val="0"/>
        <w:jc w:val="both"/>
        <w:rPr>
          <w:b/>
          <w:bCs/>
        </w:rPr>
      </w:pPr>
      <w:r>
        <w:rPr>
          <w:b/>
          <w:bCs/>
        </w:rPr>
        <w:t xml:space="preserve">Глава </w:t>
      </w:r>
      <w:r w:rsidR="00323177">
        <w:rPr>
          <w:b/>
          <w:bCs/>
        </w:rPr>
        <w:t>администрации</w:t>
      </w:r>
    </w:p>
    <w:p w:rsidR="0056272E" w:rsidRDefault="0056272E" w:rsidP="00323177">
      <w:pPr>
        <w:widowControl w:val="0"/>
        <w:autoSpaceDE w:val="0"/>
        <w:jc w:val="both"/>
        <w:rPr>
          <w:b/>
          <w:bCs/>
        </w:rPr>
      </w:pPr>
      <w:r>
        <w:rPr>
          <w:b/>
          <w:bCs/>
        </w:rPr>
        <w:t>сельского поселения</w:t>
      </w:r>
      <w:r w:rsidR="00323177">
        <w:rPr>
          <w:b/>
          <w:bCs/>
        </w:rPr>
        <w:t xml:space="preserve"> </w:t>
      </w:r>
      <w:r>
        <w:rPr>
          <w:b/>
          <w:bCs/>
        </w:rPr>
        <w:t xml:space="preserve">«Деревня </w:t>
      </w:r>
      <w:proofErr w:type="gramStart"/>
      <w:r>
        <w:rPr>
          <w:b/>
          <w:bCs/>
        </w:rPr>
        <w:t xml:space="preserve">Игнатовка»   </w:t>
      </w:r>
      <w:proofErr w:type="gramEnd"/>
      <w:r>
        <w:rPr>
          <w:b/>
          <w:bCs/>
        </w:rPr>
        <w:t xml:space="preserve">       </w:t>
      </w:r>
      <w:r w:rsidR="00323177">
        <w:rPr>
          <w:b/>
          <w:bCs/>
        </w:rPr>
        <w:t xml:space="preserve">                                      </w:t>
      </w:r>
      <w:r>
        <w:rPr>
          <w:b/>
          <w:bCs/>
        </w:rPr>
        <w:t>В.И. Солянкина</w:t>
      </w:r>
    </w:p>
    <w:p w:rsidR="0056272E" w:rsidRDefault="0056272E" w:rsidP="0056272E">
      <w:pPr>
        <w:widowControl w:val="0"/>
        <w:autoSpaceDE w:val="0"/>
        <w:ind w:firstLine="540"/>
        <w:jc w:val="both"/>
      </w:pPr>
    </w:p>
    <w:p w:rsidR="0056272E" w:rsidRDefault="0056272E" w:rsidP="0056272E">
      <w:pPr>
        <w:widowControl w:val="0"/>
        <w:autoSpaceDE w:val="0"/>
        <w:ind w:firstLine="540"/>
        <w:jc w:val="both"/>
      </w:pPr>
    </w:p>
    <w:p w:rsidR="0056272E" w:rsidRDefault="0056272E" w:rsidP="0056272E">
      <w:pPr>
        <w:widowControl w:val="0"/>
        <w:autoSpaceDE w:val="0"/>
        <w:ind w:firstLine="540"/>
        <w:jc w:val="both"/>
      </w:pPr>
    </w:p>
    <w:p w:rsidR="0056272E" w:rsidRDefault="0056272E" w:rsidP="0056272E">
      <w:pPr>
        <w:widowControl w:val="0"/>
        <w:autoSpaceDE w:val="0"/>
        <w:ind w:firstLine="540"/>
        <w:jc w:val="both"/>
      </w:pPr>
    </w:p>
    <w:p w:rsidR="0056272E" w:rsidRDefault="0056272E" w:rsidP="00323177">
      <w:pPr>
        <w:widowControl w:val="0"/>
        <w:autoSpaceDE w:val="0"/>
      </w:pPr>
    </w:p>
    <w:p w:rsidR="0056272E" w:rsidRDefault="0056272E" w:rsidP="0056272E">
      <w:pPr>
        <w:widowControl w:val="0"/>
        <w:autoSpaceDE w:val="0"/>
        <w:jc w:val="right"/>
      </w:pPr>
      <w:r>
        <w:t>Приложение № 1</w:t>
      </w:r>
    </w:p>
    <w:p w:rsidR="0056272E" w:rsidRDefault="0056272E" w:rsidP="0056272E">
      <w:pPr>
        <w:widowControl w:val="0"/>
        <w:autoSpaceDE w:val="0"/>
        <w:jc w:val="right"/>
      </w:pPr>
      <w:r>
        <w:t xml:space="preserve">к Постановлению администрации </w:t>
      </w:r>
    </w:p>
    <w:p w:rsidR="0056272E" w:rsidRDefault="0056272E" w:rsidP="0056272E">
      <w:pPr>
        <w:widowControl w:val="0"/>
        <w:autoSpaceDE w:val="0"/>
        <w:jc w:val="right"/>
      </w:pPr>
      <w:r>
        <w:t>сельского поселения «Деревня Игнатовка»</w:t>
      </w:r>
    </w:p>
    <w:p w:rsidR="0056272E" w:rsidRDefault="00323177" w:rsidP="0056272E">
      <w:pPr>
        <w:widowControl w:val="0"/>
        <w:autoSpaceDE w:val="0"/>
        <w:jc w:val="right"/>
      </w:pPr>
      <w:r>
        <w:t>от «16» февраля 2016 № 20</w:t>
      </w:r>
    </w:p>
    <w:p w:rsidR="0056272E" w:rsidRDefault="0056272E" w:rsidP="0056272E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1" w:name="Par48"/>
      <w:bookmarkEnd w:id="1"/>
      <w:r>
        <w:rPr>
          <w:b/>
          <w:bCs/>
          <w:sz w:val="28"/>
          <w:szCs w:val="28"/>
        </w:rPr>
        <w:t>ПОЛОЖЕНИЕ</w:t>
      </w:r>
    </w:p>
    <w:p w:rsidR="0056272E" w:rsidRDefault="0056272E" w:rsidP="0056272E">
      <w:pPr>
        <w:widowControl w:val="0"/>
        <w:autoSpaceDE w:val="0"/>
        <w:jc w:val="both"/>
        <w:rPr>
          <w:b/>
          <w:bCs/>
        </w:rPr>
      </w:pPr>
      <w:r>
        <w:rPr>
          <w:b/>
          <w:bCs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56272E" w:rsidRDefault="0056272E" w:rsidP="0056272E">
      <w:pPr>
        <w:widowControl w:val="0"/>
        <w:autoSpaceDE w:val="0"/>
        <w:ind w:firstLine="540"/>
        <w:jc w:val="both"/>
      </w:pPr>
    </w:p>
    <w:p w:rsidR="0056272E" w:rsidRDefault="0056272E" w:rsidP="0056272E">
      <w:pPr>
        <w:widowControl w:val="0"/>
        <w:autoSpaceDE w:val="0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сельского поселения «Деревня Игнатовка», в соответствии с Федеральным законом от 25.12.2008 № 273-ФЗ «О противодействии коррупции».</w:t>
      </w:r>
    </w:p>
    <w:p w:rsidR="0056272E" w:rsidRDefault="0056272E" w:rsidP="0056272E">
      <w:pPr>
        <w:widowControl w:val="0"/>
        <w:autoSpaceDE w:val="0"/>
        <w:ind w:firstLine="540"/>
        <w:jc w:val="both"/>
      </w:pPr>
      <w: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актами.</w:t>
      </w:r>
    </w:p>
    <w:p w:rsidR="0056272E" w:rsidRDefault="0056272E" w:rsidP="0056272E">
      <w:pPr>
        <w:widowControl w:val="0"/>
        <w:autoSpaceDE w:val="0"/>
        <w:ind w:firstLine="540"/>
        <w:jc w:val="both"/>
      </w:pPr>
      <w:r>
        <w:t>3. Основной задачей комиссии является содействие администрации сельского поселения «Деревня Игнатовка»:</w:t>
      </w:r>
    </w:p>
    <w:p w:rsidR="0056272E" w:rsidRDefault="0056272E" w:rsidP="0056272E">
      <w:pPr>
        <w:widowControl w:val="0"/>
        <w:autoSpaceDE w:val="0"/>
        <w:ind w:firstLine="540"/>
        <w:jc w:val="both"/>
      </w:pPr>
      <w:r>
        <w:t>а) в обеспечении соблюдения муниципальными служащими администрации сельского поселения «Деревня Игнатовка» (далее-муниципальные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и законами Калужской области (далее - требования к служебному поведению и (или) требования об урегулировании конфликта интересов);</w:t>
      </w:r>
    </w:p>
    <w:p w:rsidR="0056272E" w:rsidRDefault="0056272E" w:rsidP="0056272E">
      <w:pPr>
        <w:widowControl w:val="0"/>
        <w:autoSpaceDE w:val="0"/>
        <w:ind w:firstLine="540"/>
        <w:jc w:val="both"/>
      </w:pPr>
      <w:r>
        <w:t>б) в осуществлении администрации сельского поселения «Деревня Игнатовка» мер по предупреждению коррупции.</w:t>
      </w:r>
    </w:p>
    <w:p w:rsidR="0056272E" w:rsidRDefault="0056272E" w:rsidP="0056272E">
      <w:pPr>
        <w:widowControl w:val="0"/>
        <w:autoSpaceDE w:val="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</w:t>
      </w:r>
      <w:r w:rsidR="00C77AFA">
        <w:t xml:space="preserve"> администрации сельского по селения «Деревня Игнатовка»</w:t>
      </w:r>
      <w:r>
        <w:t>.</w:t>
      </w:r>
    </w:p>
    <w:p w:rsidR="0056272E" w:rsidRDefault="0056272E" w:rsidP="0056272E">
      <w:pPr>
        <w:widowControl w:val="0"/>
        <w:numPr>
          <w:ilvl w:val="1"/>
          <w:numId w:val="5"/>
        </w:numPr>
        <w:autoSpaceDE w:val="0"/>
        <w:ind w:left="0" w:firstLine="540"/>
        <w:jc w:val="both"/>
      </w:pPr>
      <w:r>
        <w:t>Комиссия образуется нормативным правовым актом администрации сельского поселения «Деревня Игнатовка». Указанным актом утверждаются состав комиссии и порядок ее работы.</w:t>
      </w:r>
    </w:p>
    <w:p w:rsidR="0056272E" w:rsidRDefault="00D02377" w:rsidP="0056272E">
      <w:pPr>
        <w:widowControl w:val="0"/>
        <w:autoSpaceDE w:val="0"/>
        <w:ind w:firstLine="540"/>
        <w:jc w:val="both"/>
      </w:pPr>
      <w:r>
        <w:t xml:space="preserve">  </w:t>
      </w:r>
      <w:r w:rsidR="0056272E">
        <w:t>В состав комиссии входят председатель комиссии, его заместитель,</w:t>
      </w:r>
      <w:r w:rsidR="00C77AFA">
        <w:t xml:space="preserve"> назначаемый руководителем администрации сельского поселения «Деревня Игнатовка» из числа членов комиссии, замещающих</w:t>
      </w:r>
      <w:r w:rsidR="00B94E57">
        <w:t xml:space="preserve"> должности муниципальной службы в администрации сельского поселения «Деревня Игнатовка»,</w:t>
      </w:r>
      <w:r w:rsidR="0056272E">
        <w:t xml:space="preserve">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94E57" w:rsidRPr="00B94E57" w:rsidRDefault="0056272E" w:rsidP="00B94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57">
        <w:rPr>
          <w:rFonts w:ascii="Times New Roman" w:hAnsi="Times New Roman" w:cs="Times New Roman"/>
          <w:sz w:val="24"/>
          <w:szCs w:val="24"/>
        </w:rPr>
        <w:t xml:space="preserve">6. </w:t>
      </w:r>
      <w:r w:rsidR="00B94E57" w:rsidRPr="00B94E57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B94E57" w:rsidRPr="00B94E57" w:rsidRDefault="00B94E57" w:rsidP="00B94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E57">
        <w:rPr>
          <w:rFonts w:ascii="Times New Roman" w:hAnsi="Times New Roman" w:cs="Times New Roman"/>
          <w:sz w:val="24"/>
          <w:szCs w:val="24"/>
        </w:rPr>
        <w:t xml:space="preserve">а) заместитель руководителя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«Деревня Игнатовка»</w:t>
      </w:r>
      <w:r w:rsidRPr="00B94E57">
        <w:rPr>
          <w:rFonts w:ascii="Times New Roman" w:hAnsi="Times New Roman" w:cs="Times New Roman"/>
          <w:sz w:val="24"/>
          <w:szCs w:val="24"/>
        </w:rPr>
        <w:t xml:space="preserve"> (председатель комиссии), </w:t>
      </w:r>
      <w:r>
        <w:rPr>
          <w:rFonts w:ascii="Times New Roman" w:hAnsi="Times New Roman" w:cs="Times New Roman"/>
          <w:sz w:val="24"/>
          <w:szCs w:val="24"/>
        </w:rPr>
        <w:t>лицо, ответственное за кадровую</w:t>
      </w:r>
      <w:r w:rsidRPr="00B94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Pr="00B94E57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(секретарь комиссии), </w:t>
      </w:r>
      <w:r w:rsidR="006046B2">
        <w:rPr>
          <w:rFonts w:ascii="Times New Roman" w:hAnsi="Times New Roman" w:cs="Times New Roman"/>
          <w:sz w:val="24"/>
          <w:szCs w:val="24"/>
        </w:rPr>
        <w:t>муниципальные служащие администрации сельского поселения «Деревня Игнатовка»</w:t>
      </w:r>
      <w:r w:rsidRPr="00B94E57">
        <w:rPr>
          <w:rFonts w:ascii="Times New Roman" w:hAnsi="Times New Roman" w:cs="Times New Roman"/>
          <w:sz w:val="24"/>
          <w:szCs w:val="24"/>
        </w:rPr>
        <w:t>;</w:t>
      </w:r>
    </w:p>
    <w:p w:rsidR="00B94E57" w:rsidRPr="00B94E57" w:rsidRDefault="006046B2" w:rsidP="00B94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3"/>
      <w:bookmarkStart w:id="3" w:name="Par95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б</w:t>
      </w:r>
      <w:r w:rsidR="00B94E57" w:rsidRPr="00B94E57">
        <w:rPr>
          <w:rFonts w:ascii="Times New Roman" w:hAnsi="Times New Roman" w:cs="Times New Roman"/>
          <w:sz w:val="24"/>
          <w:szCs w:val="24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</w:t>
      </w:r>
      <w:r>
        <w:rPr>
          <w:rFonts w:ascii="Times New Roman" w:hAnsi="Times New Roman" w:cs="Times New Roman"/>
          <w:sz w:val="24"/>
          <w:szCs w:val="24"/>
        </w:rPr>
        <w:t>азования</w:t>
      </w:r>
      <w:r w:rsidR="00B94E57" w:rsidRPr="00B94E57">
        <w:rPr>
          <w:rFonts w:ascii="Times New Roman" w:hAnsi="Times New Roman" w:cs="Times New Roman"/>
          <w:sz w:val="24"/>
          <w:szCs w:val="24"/>
        </w:rPr>
        <w:t>.</w:t>
      </w:r>
    </w:p>
    <w:p w:rsidR="0056272E" w:rsidRDefault="0056272E" w:rsidP="0056272E">
      <w:pPr>
        <w:widowControl w:val="0"/>
        <w:autoSpaceDE w:val="0"/>
        <w:ind w:firstLine="540"/>
        <w:jc w:val="both"/>
      </w:pPr>
      <w:r>
        <w:t xml:space="preserve">7. Число членов комиссии, не замещающих должности муниципальной службы в </w:t>
      </w:r>
      <w:r>
        <w:lastRenderedPageBreak/>
        <w:t>администрации, должно составлять не менее одной четверти от общего числа членов комиссии.</w:t>
      </w:r>
    </w:p>
    <w:p w:rsidR="00310D2F" w:rsidRDefault="0056272E" w:rsidP="0011271E">
      <w:pPr>
        <w:widowControl w:val="0"/>
        <w:numPr>
          <w:ilvl w:val="1"/>
          <w:numId w:val="6"/>
        </w:numPr>
        <w:autoSpaceDE w:val="0"/>
        <w:ind w:left="0" w:firstLine="5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10D2F" w:rsidRDefault="00310D2F" w:rsidP="00310D2F">
      <w:pPr>
        <w:widowControl w:val="0"/>
        <w:autoSpaceDE w:val="0"/>
        <w:jc w:val="both"/>
      </w:pPr>
      <w:r>
        <w:t xml:space="preserve">         9. В заседаниях комиссии с правом совещательного голоса участвуют:</w:t>
      </w:r>
    </w:p>
    <w:p w:rsidR="00310D2F" w:rsidRDefault="00310D2F" w:rsidP="00310D2F">
      <w:pPr>
        <w:widowControl w:val="0"/>
        <w:autoSpaceDE w:val="0"/>
        <w:jc w:val="both"/>
      </w:pPr>
      <w:r>
        <w:t xml:space="preserve">         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 поселения «Деревня Игнатовка»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10D2F" w:rsidRDefault="00310D2F" w:rsidP="00310D2F">
      <w:pPr>
        <w:widowControl w:val="0"/>
        <w:autoSpaceDE w:val="0"/>
        <w:jc w:val="both"/>
      </w:pPr>
      <w:r>
        <w:t xml:space="preserve">         б) другие муниципальные служащие, замещающие должности муниципальной службы в администрации сельского поселения «Деревня Игнатовка»; специалисты, которые могут дать пояснения по вопросам муниципальной службы и вопросам, рассматриваемым</w:t>
      </w:r>
      <w:r w:rsidR="00C56153">
        <w:t xml:space="preserve"> комиссией</w:t>
      </w:r>
      <w:r>
        <w:t>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56272E" w:rsidRDefault="00310D2F" w:rsidP="00310D2F">
      <w:pPr>
        <w:widowControl w:val="0"/>
        <w:autoSpaceDE w:val="0"/>
        <w:jc w:val="both"/>
      </w:pPr>
      <w:r>
        <w:t xml:space="preserve">         10. </w:t>
      </w:r>
      <w:r w:rsidR="0056272E"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56272E" w:rsidRDefault="00310D2F" w:rsidP="0056272E">
      <w:pPr>
        <w:widowControl w:val="0"/>
        <w:autoSpaceDE w:val="0"/>
        <w:ind w:firstLine="540"/>
        <w:jc w:val="both"/>
      </w:pPr>
      <w:r>
        <w:t>11</w:t>
      </w:r>
      <w:r w:rsidR="0056272E"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6272E" w:rsidRDefault="00310D2F" w:rsidP="0056272E">
      <w:pPr>
        <w:widowControl w:val="0"/>
        <w:autoSpaceDE w:val="0"/>
        <w:ind w:firstLine="540"/>
        <w:jc w:val="both"/>
      </w:pPr>
      <w:bookmarkStart w:id="4" w:name="Par70"/>
      <w:bookmarkEnd w:id="4"/>
      <w:r>
        <w:t>12</w:t>
      </w:r>
      <w:r w:rsidR="0056272E">
        <w:t>. Основаниями для заседания комиссии являются:</w:t>
      </w:r>
    </w:p>
    <w:p w:rsidR="00C56153" w:rsidRDefault="0056272E" w:rsidP="00C56153">
      <w:pPr>
        <w:widowControl w:val="0"/>
        <w:autoSpaceDE w:val="0"/>
        <w:ind w:firstLine="540"/>
        <w:jc w:val="both"/>
      </w:pPr>
      <w:bookmarkStart w:id="5" w:name="Par71"/>
      <w:bookmarkEnd w:id="5"/>
      <w:r>
        <w:t>а) представление руководителем администрации в соответствии с п. 5 п. «а»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сельского поселения «Деревня Игнатовка» и муниципальными служащими администрации сельского поселения «Деревня Игнатовка», утвержденного постановлением администрации сельского поселения «Де</w:t>
      </w:r>
      <w:r w:rsidR="00B009A3">
        <w:t>ревня Игнатовка» от 11.11.2011 №</w:t>
      </w:r>
      <w:r>
        <w:t xml:space="preserve"> 62, материалов проверки, свидетельствующих</w:t>
      </w:r>
      <w:r w:rsidR="00B009A3">
        <w:t>:</w:t>
      </w:r>
    </w:p>
    <w:p w:rsidR="0056272E" w:rsidRDefault="0056272E" w:rsidP="00C56153">
      <w:pPr>
        <w:widowControl w:val="0"/>
        <w:autoSpaceDE w:val="0"/>
        <w:ind w:firstLine="540"/>
        <w:jc w:val="both"/>
      </w:pPr>
      <w: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сельского поселения «Деревня Игнатовка» и муниципальными служащими администрации сельского поселения «Деревня Игнатовка» (далее- сведения о доходах);</w:t>
      </w:r>
    </w:p>
    <w:p w:rsidR="00B009A3" w:rsidRPr="00B009A3" w:rsidRDefault="00B009A3" w:rsidP="00B00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9A3">
        <w:rPr>
          <w:rFonts w:ascii="Times New Roman" w:hAnsi="Times New Roman" w:cs="Times New Roman"/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3B5686" w:rsidRPr="003B5686" w:rsidRDefault="0056272E" w:rsidP="003B5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2"/>
      <w:bookmarkEnd w:id="6"/>
      <w:r w:rsidRPr="003B5686">
        <w:rPr>
          <w:rFonts w:ascii="Times New Roman" w:hAnsi="Times New Roman" w:cs="Times New Roman"/>
          <w:sz w:val="24"/>
          <w:szCs w:val="24"/>
        </w:rPr>
        <w:t xml:space="preserve">б) </w:t>
      </w:r>
      <w:r w:rsidR="003B5686" w:rsidRPr="003B5686">
        <w:rPr>
          <w:rFonts w:ascii="Times New Roman" w:hAnsi="Times New Roman" w:cs="Times New Roman"/>
          <w:sz w:val="24"/>
          <w:szCs w:val="24"/>
        </w:rPr>
        <w:t xml:space="preserve">поступившее должностному лицу кадровой службы </w:t>
      </w:r>
      <w:r w:rsidR="003B5686">
        <w:rPr>
          <w:rFonts w:ascii="Times New Roman" w:hAnsi="Times New Roman" w:cs="Times New Roman"/>
          <w:sz w:val="24"/>
          <w:szCs w:val="24"/>
        </w:rPr>
        <w:t>администрации сельского поселения «Деревня Игнатовка»</w:t>
      </w:r>
      <w:r w:rsidR="003B5686" w:rsidRPr="003B5686">
        <w:rPr>
          <w:rFonts w:ascii="Times New Roman" w:hAnsi="Times New Roman" w:cs="Times New Roman"/>
          <w:sz w:val="24"/>
          <w:szCs w:val="24"/>
        </w:rPr>
        <w:t>, ответственному за работу по профилактике коррупционных и иных правонарушений, в порядке, установленном нормативным правовым актом:</w:t>
      </w:r>
    </w:p>
    <w:p w:rsidR="003B5686" w:rsidRPr="003B5686" w:rsidRDefault="003B5686" w:rsidP="003B5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4"/>
      <w:bookmarkEnd w:id="7"/>
      <w:r w:rsidRPr="003B5686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 гражданина, замещавшего в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3B5686">
        <w:rPr>
          <w:rFonts w:ascii="Times New Roman" w:hAnsi="Times New Roman" w:cs="Times New Roman"/>
          <w:sz w:val="24"/>
          <w:szCs w:val="24"/>
        </w:rPr>
        <w:t xml:space="preserve"> органе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B5686">
        <w:rPr>
          <w:rFonts w:ascii="Times New Roman" w:hAnsi="Times New Roman" w:cs="Times New Roman"/>
          <w:sz w:val="24"/>
          <w:szCs w:val="24"/>
        </w:rPr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F10F75" w:rsidRPr="00F10F75">
        <w:rPr>
          <w:rFonts w:ascii="Times New Roman" w:hAnsi="Times New Roman" w:cs="Times New Roman"/>
          <w:sz w:val="24"/>
          <w:szCs w:val="24"/>
        </w:rPr>
        <w:t>муниципальному (административному)</w:t>
      </w:r>
      <w:r w:rsidRPr="003B5686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3B5686" w:rsidRPr="003B5686" w:rsidRDefault="003B5686" w:rsidP="003B5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5"/>
      <w:bookmarkEnd w:id="8"/>
      <w:r w:rsidRPr="003B5686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B5686">
        <w:rPr>
          <w:rFonts w:ascii="Times New Roman" w:hAnsi="Times New Roman" w:cs="Times New Roman"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B5686" w:rsidRPr="003B5686" w:rsidRDefault="003B5686" w:rsidP="003B5686">
      <w:pPr>
        <w:widowControl w:val="0"/>
        <w:autoSpaceDE w:val="0"/>
        <w:ind w:firstLine="540"/>
        <w:jc w:val="both"/>
      </w:pPr>
      <w:bookmarkStart w:id="9" w:name="Par116"/>
      <w:bookmarkEnd w:id="9"/>
      <w:r w:rsidRPr="003B5686">
        <w:t xml:space="preserve">уведомление </w:t>
      </w:r>
      <w:r w:rsidR="00B31022">
        <w:t>муниципального</w:t>
      </w:r>
      <w:r w:rsidRPr="003B5686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6272E" w:rsidRDefault="0056272E" w:rsidP="0056272E">
      <w:pPr>
        <w:widowControl w:val="0"/>
        <w:autoSpaceDE w:val="0"/>
        <w:ind w:firstLine="540"/>
        <w:jc w:val="both"/>
      </w:pPr>
      <w:bookmarkStart w:id="10" w:name="Par73"/>
      <w:bookmarkEnd w:id="10"/>
      <w:r>
        <w:t>в) представление руководителя администрации</w:t>
      </w:r>
      <w:r w:rsidR="005D43B9">
        <w:t xml:space="preserve"> сельского поселения «Деревня Игнатовка»</w:t>
      </w:r>
      <w: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</w:t>
      </w:r>
      <w:r w:rsidR="00310D2F">
        <w:t>мер по предупреждению коррупции;</w:t>
      </w:r>
    </w:p>
    <w:p w:rsidR="00310D2F" w:rsidRDefault="00206ECD" w:rsidP="00310D2F">
      <w:pPr>
        <w:widowControl w:val="0"/>
        <w:autoSpaceDE w:val="0"/>
        <w:jc w:val="both"/>
      </w:pPr>
      <w:r>
        <w:t xml:space="preserve">        </w:t>
      </w:r>
      <w:r w:rsidR="00310D2F">
        <w:t>г) представление руководителя администрации сельского поселения «Деревня Игнатовка»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:rsidR="00310D2F" w:rsidRDefault="00310D2F" w:rsidP="00310D2F">
      <w:pPr>
        <w:widowControl w:val="0"/>
        <w:autoSpaceDE w:val="0"/>
        <w:jc w:val="both"/>
      </w:pPr>
      <w:r>
        <w:t xml:space="preserve">       д) поступившие в соответствии с частью 4 статьи 12 Федерального закона от 25.12.2008 № 273-ФЗ «О противодействии коррупции» в </w:t>
      </w:r>
      <w:r w:rsidR="00171289">
        <w:t>администрацию сельского поселения «Деревня Игнатовка»</w:t>
      </w:r>
      <w: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171289">
        <w:t>администрации сельского поселения «Деревня Игнатовка»</w:t>
      </w:r>
      <w: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6272E" w:rsidRDefault="00985149" w:rsidP="0056272E">
      <w:pPr>
        <w:widowControl w:val="0"/>
        <w:autoSpaceDE w:val="0"/>
        <w:ind w:firstLine="540"/>
        <w:jc w:val="both"/>
      </w:pPr>
      <w:r>
        <w:t>13</w:t>
      </w:r>
      <w:r w:rsidR="0056272E"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85149" w:rsidRDefault="00985149" w:rsidP="00985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14. </w:t>
      </w:r>
      <w:r w:rsidRPr="00985149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7716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  <w:r w:rsidR="00771600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985149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85149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171289">
        <w:rPr>
          <w:rFonts w:ascii="Times New Roman" w:hAnsi="Times New Roman" w:cs="Times New Roman"/>
          <w:sz w:val="24"/>
          <w:szCs w:val="24"/>
        </w:rPr>
        <w:t>администрации сельского поселения «Деревня Игнатовка»</w:t>
      </w:r>
      <w:r w:rsidRPr="009851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171289">
        <w:rPr>
          <w:rFonts w:ascii="Times New Roman" w:hAnsi="Times New Roman" w:cs="Times New Roman"/>
          <w:sz w:val="24"/>
          <w:szCs w:val="24"/>
        </w:rPr>
        <w:t>, ответственному за</w:t>
      </w:r>
      <w:r w:rsidR="00171289" w:rsidRPr="00771600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171289">
        <w:rPr>
          <w:rFonts w:ascii="Times New Roman" w:hAnsi="Times New Roman" w:cs="Times New Roman"/>
          <w:sz w:val="24"/>
          <w:szCs w:val="24"/>
        </w:rPr>
        <w:t>ую</w:t>
      </w:r>
      <w:r w:rsidR="00171289" w:rsidRPr="00771600">
        <w:rPr>
          <w:rFonts w:ascii="Times New Roman" w:hAnsi="Times New Roman" w:cs="Times New Roman"/>
          <w:sz w:val="24"/>
          <w:szCs w:val="24"/>
        </w:rPr>
        <w:t xml:space="preserve"> </w:t>
      </w:r>
      <w:r w:rsidR="00171289">
        <w:rPr>
          <w:rFonts w:ascii="Times New Roman" w:hAnsi="Times New Roman" w:cs="Times New Roman"/>
          <w:sz w:val="24"/>
          <w:szCs w:val="24"/>
        </w:rPr>
        <w:t>работу в</w:t>
      </w:r>
      <w:r w:rsidR="00171289" w:rsidRPr="00771600">
        <w:rPr>
          <w:rFonts w:ascii="Times New Roman" w:hAnsi="Times New Roman" w:cs="Times New Roman"/>
          <w:sz w:val="24"/>
          <w:szCs w:val="24"/>
        </w:rPr>
        <w:t xml:space="preserve"> </w:t>
      </w:r>
      <w:r w:rsidR="0017128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«Деревня Игнатовка» </w:t>
      </w:r>
      <w:r w:rsidRPr="00985149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85149">
        <w:rPr>
          <w:rFonts w:ascii="Times New Roman" w:hAnsi="Times New Roman" w:cs="Times New Roman"/>
          <w:sz w:val="24"/>
          <w:szCs w:val="24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85149">
        <w:rPr>
          <w:rFonts w:ascii="Times New Roman" w:hAnsi="Times New Roman" w:cs="Times New Roman"/>
          <w:sz w:val="24"/>
          <w:szCs w:val="24"/>
        </w:rPr>
        <w:t xml:space="preserve"> службы, функции по </w:t>
      </w:r>
      <w:r w:rsidR="00F10F75" w:rsidRPr="00F10F75">
        <w:rPr>
          <w:rFonts w:ascii="Times New Roman" w:hAnsi="Times New Roman" w:cs="Times New Roman"/>
          <w:sz w:val="24"/>
          <w:szCs w:val="24"/>
        </w:rPr>
        <w:t>муниципальному (административному)</w:t>
      </w:r>
      <w:r w:rsidRPr="00985149">
        <w:rPr>
          <w:rFonts w:ascii="Times New Roman" w:hAnsi="Times New Roman" w:cs="Times New Roman"/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="00F10F75">
        <w:rPr>
          <w:rFonts w:ascii="Times New Roman" w:hAnsi="Times New Roman" w:cs="Times New Roman"/>
          <w:sz w:val="24"/>
          <w:szCs w:val="24"/>
        </w:rPr>
        <w:t>, ответственное за</w:t>
      </w:r>
      <w:r w:rsidRPr="00985149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F10F75">
        <w:rPr>
          <w:rFonts w:ascii="Times New Roman" w:hAnsi="Times New Roman" w:cs="Times New Roman"/>
          <w:sz w:val="24"/>
          <w:szCs w:val="24"/>
        </w:rPr>
        <w:t>ую</w:t>
      </w:r>
      <w:r w:rsidRPr="00985149">
        <w:rPr>
          <w:rFonts w:ascii="Times New Roman" w:hAnsi="Times New Roman" w:cs="Times New Roman"/>
          <w:sz w:val="24"/>
          <w:szCs w:val="24"/>
        </w:rPr>
        <w:t xml:space="preserve"> </w:t>
      </w:r>
      <w:r w:rsidR="00F10F75">
        <w:rPr>
          <w:rFonts w:ascii="Times New Roman" w:hAnsi="Times New Roman" w:cs="Times New Roman"/>
          <w:sz w:val="24"/>
          <w:szCs w:val="24"/>
        </w:rPr>
        <w:lastRenderedPageBreak/>
        <w:t>работу</w:t>
      </w:r>
      <w:r w:rsidRPr="00985149">
        <w:rPr>
          <w:rFonts w:ascii="Times New Roman" w:hAnsi="Times New Roman" w:cs="Times New Roman"/>
          <w:sz w:val="24"/>
          <w:szCs w:val="24"/>
        </w:rPr>
        <w:t xml:space="preserve"> </w:t>
      </w:r>
      <w:r w:rsidR="00F10F75">
        <w:rPr>
          <w:rFonts w:ascii="Times New Roman" w:hAnsi="Times New Roman" w:cs="Times New Roman"/>
          <w:sz w:val="24"/>
          <w:szCs w:val="24"/>
        </w:rPr>
        <w:t>в администрации сельского поселения «Деревня Игнатовка»</w:t>
      </w:r>
      <w:r w:rsidRPr="00985149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</w:t>
      </w:r>
      <w:r>
        <w:rPr>
          <w:rFonts w:ascii="Times New Roman" w:hAnsi="Times New Roman" w:cs="Times New Roman"/>
          <w:sz w:val="24"/>
          <w:szCs w:val="24"/>
        </w:rPr>
        <w:t>ых правонарушений осуществляет</w:t>
      </w:r>
      <w:r w:rsidRPr="00985149">
        <w:rPr>
          <w:rFonts w:ascii="Times New Roman" w:hAnsi="Times New Roman" w:cs="Times New Roman"/>
          <w:sz w:val="24"/>
          <w:szCs w:val="24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25 декабря 2008 г. N 273-ФЗ «О противодействии коррупции»</w:t>
      </w:r>
      <w:r w:rsidRPr="00985149">
        <w:rPr>
          <w:rFonts w:ascii="Times New Roman" w:hAnsi="Times New Roman" w:cs="Times New Roman"/>
          <w:sz w:val="24"/>
          <w:szCs w:val="24"/>
        </w:rPr>
        <w:t>.</w:t>
      </w:r>
    </w:p>
    <w:p w:rsidR="00771600" w:rsidRPr="00771600" w:rsidRDefault="00B31022" w:rsidP="00771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Обращение,</w:t>
      </w:r>
      <w:r w:rsidR="00771600" w:rsidRPr="00771600">
        <w:rPr>
          <w:rFonts w:ascii="Times New Roman" w:hAnsi="Times New Roman" w:cs="Times New Roman"/>
          <w:sz w:val="24"/>
          <w:szCs w:val="24"/>
        </w:rPr>
        <w:t xml:space="preserve"> указанное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771600" w:rsidRPr="007716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  <w:r w:rsidR="00771600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="00771600" w:rsidRPr="00771600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</w:t>
      </w:r>
      <w:r w:rsidR="00771600">
        <w:rPr>
          <w:rFonts w:ascii="Times New Roman" w:hAnsi="Times New Roman" w:cs="Times New Roman"/>
          <w:sz w:val="24"/>
          <w:szCs w:val="24"/>
        </w:rPr>
        <w:t>муниципальным</w:t>
      </w:r>
      <w:r w:rsidR="00771600" w:rsidRPr="00771600">
        <w:rPr>
          <w:rFonts w:ascii="Times New Roman" w:hAnsi="Times New Roman" w:cs="Times New Roman"/>
          <w:sz w:val="24"/>
          <w:szCs w:val="24"/>
        </w:rPr>
        <w:t xml:space="preserve"> служащим,</w:t>
      </w:r>
      <w:r w:rsidR="00771600">
        <w:rPr>
          <w:rFonts w:ascii="Times New Roman" w:hAnsi="Times New Roman" w:cs="Times New Roman"/>
          <w:sz w:val="24"/>
          <w:szCs w:val="24"/>
        </w:rPr>
        <w:t xml:space="preserve"> планирующим свое увольнение с муниципальной</w:t>
      </w:r>
      <w:r w:rsidR="00771600" w:rsidRPr="00771600">
        <w:rPr>
          <w:rFonts w:ascii="Times New Roman" w:hAnsi="Times New Roman" w:cs="Times New Roman"/>
          <w:sz w:val="24"/>
          <w:szCs w:val="24"/>
        </w:rPr>
        <w:t xml:space="preserve"> службы, и подлежит рассмотрению комиссией в соответствии с настоящим Положением.</w:t>
      </w:r>
    </w:p>
    <w:p w:rsidR="00771600" w:rsidRPr="00771600" w:rsidRDefault="00771600" w:rsidP="00771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600">
        <w:rPr>
          <w:rFonts w:ascii="Times New Roman" w:hAnsi="Times New Roman" w:cs="Times New Roman"/>
          <w:sz w:val="24"/>
          <w:szCs w:val="24"/>
        </w:rPr>
        <w:t xml:space="preserve">16. Уведомление, указанное в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1C45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"д" пункта 1</w:t>
        </w:r>
        <w:r w:rsidR="001C4558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771600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1C4558">
        <w:rPr>
          <w:rFonts w:ascii="Times New Roman" w:hAnsi="Times New Roman" w:cs="Times New Roman"/>
          <w:sz w:val="24"/>
          <w:szCs w:val="24"/>
        </w:rPr>
        <w:t>должностным лицом, ответственным за</w:t>
      </w:r>
      <w:r w:rsidRPr="00771600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1C4558">
        <w:rPr>
          <w:rFonts w:ascii="Times New Roman" w:hAnsi="Times New Roman" w:cs="Times New Roman"/>
          <w:sz w:val="24"/>
          <w:szCs w:val="24"/>
        </w:rPr>
        <w:t>ую</w:t>
      </w:r>
      <w:r w:rsidRPr="00771600">
        <w:rPr>
          <w:rFonts w:ascii="Times New Roman" w:hAnsi="Times New Roman" w:cs="Times New Roman"/>
          <w:sz w:val="24"/>
          <w:szCs w:val="24"/>
        </w:rPr>
        <w:t xml:space="preserve"> </w:t>
      </w:r>
      <w:r w:rsidR="00171289">
        <w:rPr>
          <w:rFonts w:ascii="Times New Roman" w:hAnsi="Times New Roman" w:cs="Times New Roman"/>
          <w:sz w:val="24"/>
          <w:szCs w:val="24"/>
        </w:rPr>
        <w:t>работу в</w:t>
      </w:r>
      <w:r w:rsidRPr="00771600">
        <w:rPr>
          <w:rFonts w:ascii="Times New Roman" w:hAnsi="Times New Roman" w:cs="Times New Roman"/>
          <w:sz w:val="24"/>
          <w:szCs w:val="24"/>
        </w:rPr>
        <w:t xml:space="preserve"> </w:t>
      </w:r>
      <w:r w:rsidR="001C4558">
        <w:rPr>
          <w:rFonts w:ascii="Times New Roman" w:hAnsi="Times New Roman" w:cs="Times New Roman"/>
          <w:sz w:val="24"/>
          <w:szCs w:val="24"/>
        </w:rPr>
        <w:t>администрации сельского поселения «Деревня Игнатовка»</w:t>
      </w:r>
      <w:r w:rsidRPr="00771600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1C4558">
        <w:rPr>
          <w:rFonts w:ascii="Times New Roman" w:hAnsi="Times New Roman" w:cs="Times New Roman"/>
          <w:sz w:val="24"/>
          <w:szCs w:val="24"/>
        </w:rPr>
        <w:t>муниципальной</w:t>
      </w:r>
      <w:r w:rsidRPr="00771600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1C4558">
        <w:rPr>
          <w:rFonts w:ascii="Times New Roman" w:hAnsi="Times New Roman" w:cs="Times New Roman"/>
          <w:sz w:val="24"/>
          <w:szCs w:val="24"/>
        </w:rPr>
        <w:t>муниципальном</w:t>
      </w:r>
      <w:r w:rsidRPr="00771600">
        <w:rPr>
          <w:rFonts w:ascii="Times New Roman" w:hAnsi="Times New Roman" w:cs="Times New Roman"/>
          <w:sz w:val="24"/>
          <w:szCs w:val="24"/>
        </w:rPr>
        <w:t xml:space="preserve"> органе, требований статьи 12 Федерального закона от 25 декабря 2008 г. N 273-ФЗ "О противодействии коррупции".</w:t>
      </w:r>
    </w:p>
    <w:p w:rsidR="00771600" w:rsidRPr="001C4558" w:rsidRDefault="00771600" w:rsidP="00771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558">
        <w:rPr>
          <w:rFonts w:ascii="Times New Roman" w:hAnsi="Times New Roman" w:cs="Times New Roman"/>
          <w:sz w:val="24"/>
          <w:szCs w:val="24"/>
        </w:rPr>
        <w:t xml:space="preserve">17. Уведомление, указанное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1C455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абзаце </w:t>
        </w:r>
        <w:r w:rsidR="00B31022" w:rsidRPr="00B31022">
          <w:rPr>
            <w:rFonts w:ascii="Times New Roman" w:hAnsi="Times New Roman" w:cs="Times New Roman"/>
            <w:sz w:val="24"/>
            <w:szCs w:val="24"/>
          </w:rPr>
          <w:t>четвертом</w:t>
        </w:r>
        <w:r w:rsidRPr="001C455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подпункта "б" пункта 1</w:t>
        </w:r>
        <w:r w:rsidR="001C4558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1C4558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1C4558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171289">
        <w:rPr>
          <w:rFonts w:ascii="Times New Roman" w:hAnsi="Times New Roman" w:cs="Times New Roman"/>
          <w:sz w:val="24"/>
          <w:szCs w:val="24"/>
        </w:rPr>
        <w:t>, ответственным за</w:t>
      </w:r>
      <w:r w:rsidR="00171289" w:rsidRPr="00771600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171289">
        <w:rPr>
          <w:rFonts w:ascii="Times New Roman" w:hAnsi="Times New Roman" w:cs="Times New Roman"/>
          <w:sz w:val="24"/>
          <w:szCs w:val="24"/>
        </w:rPr>
        <w:t>ую</w:t>
      </w:r>
      <w:r w:rsidR="00171289" w:rsidRPr="00771600">
        <w:rPr>
          <w:rFonts w:ascii="Times New Roman" w:hAnsi="Times New Roman" w:cs="Times New Roman"/>
          <w:sz w:val="24"/>
          <w:szCs w:val="24"/>
        </w:rPr>
        <w:t xml:space="preserve"> </w:t>
      </w:r>
      <w:r w:rsidR="00171289">
        <w:rPr>
          <w:rFonts w:ascii="Times New Roman" w:hAnsi="Times New Roman" w:cs="Times New Roman"/>
          <w:sz w:val="24"/>
          <w:szCs w:val="24"/>
        </w:rPr>
        <w:t>работу в</w:t>
      </w:r>
      <w:r w:rsidR="00171289" w:rsidRPr="00771600">
        <w:rPr>
          <w:rFonts w:ascii="Times New Roman" w:hAnsi="Times New Roman" w:cs="Times New Roman"/>
          <w:sz w:val="24"/>
          <w:szCs w:val="24"/>
        </w:rPr>
        <w:t xml:space="preserve"> </w:t>
      </w:r>
      <w:r w:rsidR="00171289">
        <w:rPr>
          <w:rFonts w:ascii="Times New Roman" w:hAnsi="Times New Roman" w:cs="Times New Roman"/>
          <w:sz w:val="24"/>
          <w:szCs w:val="24"/>
        </w:rPr>
        <w:t>администрации сельского поселения «Деревня Игнатовка»</w:t>
      </w:r>
      <w:r w:rsidRPr="001C4558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71600" w:rsidRPr="00985149" w:rsidRDefault="00771600" w:rsidP="00343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289">
        <w:rPr>
          <w:rFonts w:ascii="Times New Roman" w:hAnsi="Times New Roman" w:cs="Times New Roman"/>
          <w:sz w:val="24"/>
          <w:szCs w:val="24"/>
        </w:rPr>
        <w:t xml:space="preserve">18. При подготовке мотивированного заключения по результатам рассмотрения обращения, 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171289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  <w:r w:rsidR="0017128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71289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B31022">
          <w:rPr>
            <w:rFonts w:ascii="Times New Roman" w:hAnsi="Times New Roman" w:cs="Times New Roman"/>
            <w:sz w:val="24"/>
            <w:szCs w:val="24"/>
          </w:rPr>
          <w:t>абзаце</w:t>
        </w:r>
        <w:r w:rsidR="0017128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31022">
          <w:rPr>
            <w:rFonts w:ascii="Times New Roman" w:hAnsi="Times New Roman" w:cs="Times New Roman"/>
            <w:sz w:val="24"/>
            <w:szCs w:val="24"/>
          </w:rPr>
          <w:t>четвертом</w:t>
        </w:r>
        <w:r w:rsidRPr="00171289">
          <w:rPr>
            <w:rFonts w:ascii="Times New Roman" w:hAnsi="Times New Roman" w:cs="Times New Roman"/>
            <w:sz w:val="24"/>
            <w:szCs w:val="24"/>
          </w:rPr>
          <w:t xml:space="preserve"> подпункта "б"</w:t>
        </w:r>
      </w:hyperlink>
      <w:r w:rsidRPr="0017128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171289">
          <w:rPr>
            <w:rFonts w:ascii="Times New Roman" w:hAnsi="Times New Roman" w:cs="Times New Roman"/>
            <w:sz w:val="24"/>
            <w:szCs w:val="24"/>
          </w:rPr>
          <w:t>подпункте "д" пункта 1</w:t>
        </w:r>
        <w:r w:rsidR="0017128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71289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</w:t>
      </w:r>
      <w:r w:rsidR="00171289">
        <w:rPr>
          <w:rFonts w:ascii="Times New Roman" w:hAnsi="Times New Roman" w:cs="Times New Roman"/>
          <w:sz w:val="24"/>
          <w:szCs w:val="24"/>
        </w:rPr>
        <w:t>ое</w:t>
      </w:r>
      <w:r w:rsidRPr="00171289">
        <w:rPr>
          <w:rFonts w:ascii="Times New Roman" w:hAnsi="Times New Roman" w:cs="Times New Roman"/>
          <w:sz w:val="24"/>
          <w:szCs w:val="24"/>
        </w:rPr>
        <w:t xml:space="preserve"> лиц</w:t>
      </w:r>
      <w:r w:rsidR="00171289">
        <w:rPr>
          <w:rFonts w:ascii="Times New Roman" w:hAnsi="Times New Roman" w:cs="Times New Roman"/>
          <w:sz w:val="24"/>
          <w:szCs w:val="24"/>
        </w:rPr>
        <w:t>о, ответственное за</w:t>
      </w:r>
      <w:r w:rsidR="00171289" w:rsidRPr="00771600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171289">
        <w:rPr>
          <w:rFonts w:ascii="Times New Roman" w:hAnsi="Times New Roman" w:cs="Times New Roman"/>
          <w:sz w:val="24"/>
          <w:szCs w:val="24"/>
        </w:rPr>
        <w:t>ую</w:t>
      </w:r>
      <w:r w:rsidR="00171289" w:rsidRPr="00771600">
        <w:rPr>
          <w:rFonts w:ascii="Times New Roman" w:hAnsi="Times New Roman" w:cs="Times New Roman"/>
          <w:sz w:val="24"/>
          <w:szCs w:val="24"/>
        </w:rPr>
        <w:t xml:space="preserve"> </w:t>
      </w:r>
      <w:r w:rsidR="00171289">
        <w:rPr>
          <w:rFonts w:ascii="Times New Roman" w:hAnsi="Times New Roman" w:cs="Times New Roman"/>
          <w:sz w:val="24"/>
          <w:szCs w:val="24"/>
        </w:rPr>
        <w:t>работу в</w:t>
      </w:r>
      <w:r w:rsidR="00171289" w:rsidRPr="00771600">
        <w:rPr>
          <w:rFonts w:ascii="Times New Roman" w:hAnsi="Times New Roman" w:cs="Times New Roman"/>
          <w:sz w:val="24"/>
          <w:szCs w:val="24"/>
        </w:rPr>
        <w:t xml:space="preserve"> </w:t>
      </w:r>
      <w:r w:rsidR="00171289">
        <w:rPr>
          <w:rFonts w:ascii="Times New Roman" w:hAnsi="Times New Roman" w:cs="Times New Roman"/>
          <w:sz w:val="24"/>
          <w:szCs w:val="24"/>
        </w:rPr>
        <w:t>администрации сельского поселения «Деревня Игнатовка»</w:t>
      </w:r>
      <w:r w:rsidRPr="00171289">
        <w:rPr>
          <w:rFonts w:ascii="Times New Roman" w:hAnsi="Times New Roman" w:cs="Times New Roman"/>
          <w:sz w:val="24"/>
          <w:szCs w:val="24"/>
        </w:rPr>
        <w:t xml:space="preserve"> име</w:t>
      </w:r>
      <w:r w:rsidR="00171289">
        <w:rPr>
          <w:rFonts w:ascii="Times New Roman" w:hAnsi="Times New Roman" w:cs="Times New Roman"/>
          <w:sz w:val="24"/>
          <w:szCs w:val="24"/>
        </w:rPr>
        <w:t>е</w:t>
      </w:r>
      <w:r w:rsidRPr="00171289">
        <w:rPr>
          <w:rFonts w:ascii="Times New Roman" w:hAnsi="Times New Roman" w:cs="Times New Roman"/>
          <w:sz w:val="24"/>
          <w:szCs w:val="24"/>
        </w:rPr>
        <w:t xml:space="preserve">т право проводить собеседование с </w:t>
      </w:r>
      <w:r w:rsidR="00171289">
        <w:rPr>
          <w:rFonts w:ascii="Times New Roman" w:hAnsi="Times New Roman" w:cs="Times New Roman"/>
          <w:sz w:val="24"/>
          <w:szCs w:val="24"/>
        </w:rPr>
        <w:t>муниципальным</w:t>
      </w:r>
      <w:r w:rsidRPr="00171289">
        <w:rPr>
          <w:rFonts w:ascii="Times New Roman" w:hAnsi="Times New Roman" w:cs="Times New Roman"/>
          <w:sz w:val="24"/>
          <w:szCs w:val="24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 w:rsidR="0017128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«Деревня Игнатовка» </w:t>
      </w:r>
      <w:r w:rsidRPr="00171289">
        <w:rPr>
          <w:rFonts w:ascii="Times New Roman" w:hAnsi="Times New Roman" w:cs="Times New Roman"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</w:t>
      </w:r>
      <w:r w:rsidR="00343757">
        <w:rPr>
          <w:rFonts w:ascii="Times New Roman" w:hAnsi="Times New Roman" w:cs="Times New Roman"/>
          <w:sz w:val="24"/>
          <w:szCs w:val="24"/>
        </w:rPr>
        <w:t>ен, но не более чем на 30 дней.</w:t>
      </w:r>
    </w:p>
    <w:p w:rsidR="0056272E" w:rsidRDefault="0056272E" w:rsidP="0056272E">
      <w:pPr>
        <w:widowControl w:val="0"/>
        <w:autoSpaceDE w:val="0"/>
        <w:ind w:firstLine="540"/>
        <w:jc w:val="both"/>
      </w:pPr>
      <w:r>
        <w:t>1</w:t>
      </w:r>
      <w:r w:rsidR="00343757">
        <w:t>9</w:t>
      </w:r>
      <w:r>
        <w:t>. Председатель комиссии при поступлении к нему информации, содержащей основания для проведения заседания комиссии:</w:t>
      </w:r>
    </w:p>
    <w:p w:rsidR="00B31022" w:rsidRPr="00B31022" w:rsidRDefault="00B31022" w:rsidP="00B310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022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пунктами 20 </w:t>
      </w:r>
      <w:r w:rsidRPr="00B3102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3102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31022" w:rsidRPr="00B31022" w:rsidRDefault="00B31022" w:rsidP="00B310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022">
        <w:rPr>
          <w:rFonts w:ascii="Times New Roman" w:hAnsi="Times New Roman" w:cs="Times New Roman"/>
          <w:sz w:val="24"/>
          <w:szCs w:val="24"/>
        </w:rPr>
        <w:t xml:space="preserve">б) организует ознакомление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31022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Times New Roman" w:hAnsi="Times New Roman" w:cs="Times New Roman"/>
          <w:sz w:val="24"/>
          <w:szCs w:val="24"/>
        </w:rPr>
        <w:t>администрацию сельского поселения «Деревня Игнатовка»</w:t>
      </w:r>
      <w:r w:rsidRPr="00B31022">
        <w:rPr>
          <w:rFonts w:ascii="Times New Roman" w:hAnsi="Times New Roman" w:cs="Times New Roman"/>
          <w:sz w:val="24"/>
          <w:szCs w:val="24"/>
        </w:rPr>
        <w:t xml:space="preserve"> либо должностному лицу</w:t>
      </w:r>
      <w:r w:rsidR="005D43B9">
        <w:rPr>
          <w:rFonts w:ascii="Times New Roman" w:hAnsi="Times New Roman" w:cs="Times New Roman"/>
          <w:sz w:val="24"/>
          <w:szCs w:val="24"/>
        </w:rPr>
        <w:t>, ответственному</w:t>
      </w:r>
      <w:r w:rsidR="003F35A6">
        <w:rPr>
          <w:rFonts w:ascii="Times New Roman" w:hAnsi="Times New Roman" w:cs="Times New Roman"/>
          <w:sz w:val="24"/>
          <w:szCs w:val="24"/>
        </w:rPr>
        <w:t xml:space="preserve"> за</w:t>
      </w:r>
      <w:r w:rsidRPr="00B31022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3F35A6">
        <w:rPr>
          <w:rFonts w:ascii="Times New Roman" w:hAnsi="Times New Roman" w:cs="Times New Roman"/>
          <w:sz w:val="24"/>
          <w:szCs w:val="24"/>
        </w:rPr>
        <w:t>ую</w:t>
      </w:r>
      <w:r w:rsidRPr="00B31022">
        <w:rPr>
          <w:rFonts w:ascii="Times New Roman" w:hAnsi="Times New Roman" w:cs="Times New Roman"/>
          <w:sz w:val="24"/>
          <w:szCs w:val="24"/>
        </w:rPr>
        <w:t xml:space="preserve"> работу по профилактике коррупционных и иных правонарушений, и с результатами ее проверки;</w:t>
      </w:r>
    </w:p>
    <w:p w:rsidR="00B31022" w:rsidRPr="00B31022" w:rsidRDefault="00B31022" w:rsidP="00B310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022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106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" w:history="1">
        <w:r w:rsidRPr="003F35A6">
          <w:rPr>
            <w:rFonts w:ascii="Times New Roman" w:hAnsi="Times New Roman" w:cs="Times New Roman"/>
            <w:sz w:val="24"/>
            <w:szCs w:val="24"/>
          </w:rPr>
          <w:t xml:space="preserve">подпункте "б" пункта </w:t>
        </w:r>
        <w:r w:rsidR="003F35A6" w:rsidRPr="003F35A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B31022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</w:t>
      </w:r>
      <w:r w:rsidRPr="00B31022">
        <w:rPr>
          <w:rFonts w:ascii="Times New Roman" w:hAnsi="Times New Roman" w:cs="Times New Roman"/>
          <w:sz w:val="24"/>
          <w:szCs w:val="24"/>
        </w:rPr>
        <w:lastRenderedPageBreak/>
        <w:t>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31022" w:rsidRPr="00B31022" w:rsidRDefault="00B31022" w:rsidP="00B310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1"/>
      <w:bookmarkEnd w:id="11"/>
      <w:r>
        <w:rPr>
          <w:rFonts w:ascii="Times New Roman" w:hAnsi="Times New Roman" w:cs="Times New Roman"/>
          <w:sz w:val="24"/>
          <w:szCs w:val="24"/>
        </w:rPr>
        <w:t>20</w:t>
      </w:r>
      <w:r w:rsidRPr="00B31022">
        <w:rPr>
          <w:rFonts w:ascii="Times New Roman" w:hAnsi="Times New Roman" w:cs="Times New Roman"/>
          <w:sz w:val="24"/>
          <w:szCs w:val="24"/>
        </w:rPr>
        <w:t xml:space="preserve">. Заседание комиссии по рассмотрению заявлений, указанных в </w:t>
      </w:r>
      <w:hyperlink w:anchor="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03000D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B3102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16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Pr="00B310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03000D">
          <w:rPr>
            <w:rFonts w:ascii="Times New Roman" w:hAnsi="Times New Roman" w:cs="Times New Roman"/>
            <w:sz w:val="24"/>
            <w:szCs w:val="24"/>
          </w:rPr>
          <w:t>подпункта "б" пункта 1</w:t>
        </w:r>
        <w:r w:rsidR="0003000D" w:rsidRPr="0003000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31022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31022" w:rsidRPr="00B31022" w:rsidRDefault="00B31022" w:rsidP="00B310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3"/>
      <w:bookmarkEnd w:id="12"/>
      <w:r>
        <w:rPr>
          <w:rFonts w:ascii="Times New Roman" w:hAnsi="Times New Roman" w:cs="Times New Roman"/>
          <w:sz w:val="24"/>
          <w:szCs w:val="24"/>
        </w:rPr>
        <w:t>21</w:t>
      </w:r>
      <w:r w:rsidRPr="00B31022">
        <w:rPr>
          <w:rFonts w:ascii="Times New Roman" w:hAnsi="Times New Roman" w:cs="Times New Roman"/>
          <w:sz w:val="24"/>
          <w:szCs w:val="24"/>
        </w:rPr>
        <w:t xml:space="preserve">. Уведомление, указанное в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EB46F5">
          <w:rPr>
            <w:rFonts w:ascii="Times New Roman" w:hAnsi="Times New Roman" w:cs="Times New Roman"/>
            <w:sz w:val="24"/>
            <w:szCs w:val="24"/>
          </w:rPr>
          <w:t>подпункте "д" пункта 1</w:t>
        </w:r>
        <w:r w:rsidR="00EB46F5" w:rsidRPr="00EB46F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31022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47158" w:rsidRPr="00F47158" w:rsidRDefault="00F47158" w:rsidP="00F47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158">
        <w:rPr>
          <w:rFonts w:ascii="Times New Roman" w:hAnsi="Times New Roman" w:cs="Times New Roman"/>
          <w:sz w:val="24"/>
          <w:szCs w:val="24"/>
        </w:rPr>
        <w:t xml:space="preserve">22. Заседание комиссии проводится, как правило, в присутствии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47158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47158">
        <w:rPr>
          <w:rFonts w:ascii="Times New Roman" w:hAnsi="Times New Roman" w:cs="Times New Roman"/>
          <w:sz w:val="24"/>
          <w:szCs w:val="24"/>
        </w:rPr>
        <w:t xml:space="preserve"> службы в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«Деревня Игнатовка»</w:t>
      </w:r>
      <w:r w:rsidRPr="00F47158">
        <w:rPr>
          <w:rFonts w:ascii="Times New Roman" w:hAnsi="Times New Roman" w:cs="Times New Roman"/>
          <w:sz w:val="24"/>
          <w:szCs w:val="24"/>
        </w:rPr>
        <w:t xml:space="preserve">. О намерении лично присутствовать на заседании комиссии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F47158">
        <w:rPr>
          <w:rFonts w:ascii="Times New Roman" w:hAnsi="Times New Roman" w:cs="Times New Roman"/>
          <w:sz w:val="24"/>
          <w:szCs w:val="24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F47158">
          <w:rPr>
            <w:rFonts w:ascii="Times New Roman" w:hAnsi="Times New Roman" w:cs="Times New Roman"/>
            <w:sz w:val="24"/>
            <w:szCs w:val="24"/>
          </w:rPr>
          <w:t>подпунктом "б" пункта 12</w:t>
        </w:r>
      </w:hyperlink>
      <w:r w:rsidRPr="00F4715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47158" w:rsidRPr="00F47158" w:rsidRDefault="00F47158" w:rsidP="00F47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158">
        <w:rPr>
          <w:rFonts w:ascii="Times New Roman" w:hAnsi="Times New Roman" w:cs="Times New Roman"/>
          <w:sz w:val="24"/>
          <w:szCs w:val="24"/>
        </w:rPr>
        <w:t xml:space="preserve">23. Заседания комиссии могут проводиться в отсутствие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47158">
        <w:rPr>
          <w:rFonts w:ascii="Times New Roman" w:hAnsi="Times New Roman" w:cs="Times New Roman"/>
          <w:sz w:val="24"/>
          <w:szCs w:val="24"/>
        </w:rPr>
        <w:t xml:space="preserve"> служащего или гражданина в случае:</w:t>
      </w:r>
    </w:p>
    <w:p w:rsidR="00F47158" w:rsidRPr="00F47158" w:rsidRDefault="00F47158" w:rsidP="00F47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158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F47158">
          <w:rPr>
            <w:rFonts w:ascii="Times New Roman" w:hAnsi="Times New Roman" w:cs="Times New Roman"/>
            <w:sz w:val="24"/>
            <w:szCs w:val="24"/>
          </w:rPr>
          <w:t>подпунктом "б" пункта 12</w:t>
        </w:r>
      </w:hyperlink>
      <w:r w:rsidRPr="00F47158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47158">
        <w:rPr>
          <w:rFonts w:ascii="Times New Roman" w:hAnsi="Times New Roman" w:cs="Times New Roman"/>
          <w:sz w:val="24"/>
          <w:szCs w:val="24"/>
        </w:rPr>
        <w:t xml:space="preserve"> служащего или гражданина лично присутствовать на заседании комиссии;</w:t>
      </w:r>
    </w:p>
    <w:p w:rsidR="00F47158" w:rsidRPr="00F47158" w:rsidRDefault="00F47158" w:rsidP="00F47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158">
        <w:rPr>
          <w:rFonts w:ascii="Times New Roman" w:hAnsi="Times New Roman" w:cs="Times New Roman"/>
          <w:sz w:val="24"/>
          <w:szCs w:val="24"/>
        </w:rPr>
        <w:t xml:space="preserve">б) если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F47158">
        <w:rPr>
          <w:rFonts w:ascii="Times New Roman" w:hAnsi="Times New Roman" w:cs="Times New Roman"/>
          <w:sz w:val="24"/>
          <w:szCs w:val="24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A304F" w:rsidRPr="000A304F" w:rsidRDefault="000A304F" w:rsidP="000A3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6272E" w:rsidRPr="000A304F">
        <w:rPr>
          <w:rFonts w:ascii="Times New Roman" w:hAnsi="Times New Roman" w:cs="Times New Roman"/>
          <w:sz w:val="24"/>
          <w:szCs w:val="24"/>
        </w:rPr>
        <w:t>. На заседании комиссии заслушиваются пояснения муниципального служащего</w:t>
      </w:r>
      <w:r w:rsidRPr="000A304F">
        <w:rPr>
          <w:rFonts w:ascii="Times New Roman" w:hAnsi="Times New Roman" w:cs="Times New Roman"/>
          <w:sz w:val="24"/>
          <w:szCs w:val="24"/>
        </w:rPr>
        <w:t xml:space="preserve"> или</w:t>
      </w:r>
      <w:r w:rsidRPr="000A304F">
        <w:t xml:space="preserve"> </w:t>
      </w:r>
      <w:r w:rsidRPr="00F47158">
        <w:rPr>
          <w:rFonts w:ascii="Times New Roman" w:hAnsi="Times New Roman" w:cs="Times New Roman"/>
          <w:sz w:val="24"/>
          <w:szCs w:val="24"/>
        </w:rPr>
        <w:t xml:space="preserve">гражданина, замещавшего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47158">
        <w:rPr>
          <w:rFonts w:ascii="Times New Roman" w:hAnsi="Times New Roman" w:cs="Times New Roman"/>
          <w:sz w:val="24"/>
          <w:szCs w:val="24"/>
        </w:rPr>
        <w:t xml:space="preserve"> службы в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«Деревня Игнатовка»</w:t>
      </w:r>
      <w:r w:rsidR="0056272E">
        <w:t xml:space="preserve"> (</w:t>
      </w:r>
      <w:r w:rsidR="0056272E" w:rsidRPr="000A304F">
        <w:rPr>
          <w:rFonts w:ascii="Times New Roman" w:hAnsi="Times New Roman" w:cs="Times New Roman"/>
          <w:sz w:val="24"/>
          <w:szCs w:val="24"/>
        </w:rPr>
        <w:t xml:space="preserve">с </w:t>
      </w:r>
      <w:r w:rsidRPr="000A304F">
        <w:rPr>
          <w:rFonts w:ascii="Times New Roman" w:hAnsi="Times New Roman" w:cs="Times New Roman"/>
          <w:sz w:val="24"/>
          <w:szCs w:val="24"/>
        </w:rPr>
        <w:t>их</w:t>
      </w:r>
      <w:r w:rsidR="0056272E" w:rsidRPr="000A304F">
        <w:rPr>
          <w:rFonts w:ascii="Times New Roman" w:hAnsi="Times New Roman" w:cs="Times New Roman"/>
          <w:sz w:val="24"/>
          <w:szCs w:val="24"/>
        </w:rPr>
        <w:t xml:space="preserve"> согласия) и иных лиц, </w:t>
      </w:r>
      <w:r w:rsidRPr="000A304F">
        <w:rPr>
          <w:rFonts w:ascii="Times New Roman" w:hAnsi="Times New Roman" w:cs="Times New Roman"/>
          <w:sz w:val="24"/>
          <w:szCs w:val="24"/>
        </w:rPr>
        <w:t>рассматриваются материалы по существу вынесенных на данное заседание вопросов, а также дополнительные материалы.</w:t>
      </w:r>
    </w:p>
    <w:p w:rsidR="0056272E" w:rsidRDefault="000A304F" w:rsidP="0056272E">
      <w:pPr>
        <w:widowControl w:val="0"/>
        <w:autoSpaceDE w:val="0"/>
        <w:ind w:firstLine="540"/>
        <w:jc w:val="both"/>
      </w:pPr>
      <w:r>
        <w:t>25</w:t>
      </w:r>
      <w:r w:rsidR="0056272E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A416C" w:rsidRPr="004A416C" w:rsidRDefault="004A416C" w:rsidP="004A416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  <w:lang w:eastAsia="ru-RU"/>
        </w:rPr>
      </w:pPr>
      <w:bookmarkStart w:id="13" w:name="Par86"/>
      <w:bookmarkEnd w:id="13"/>
      <w:r w:rsidRPr="00C750E6">
        <w:rPr>
          <w:rFonts w:eastAsiaTheme="minorEastAsia"/>
          <w:kern w:val="0"/>
          <w:lang w:eastAsia="ru-RU"/>
        </w:rPr>
        <w:t>26</w:t>
      </w:r>
      <w:r w:rsidRPr="004A416C">
        <w:rPr>
          <w:rFonts w:eastAsiaTheme="minorEastAsia"/>
          <w:kern w:val="0"/>
          <w:lang w:eastAsia="ru-RU"/>
        </w:rPr>
        <w:t xml:space="preserve">. По итогам рассмотрения вопроса, указанного в </w:t>
      </w:r>
      <w:hyperlink w:anchor="Par111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 w:rsidRPr="004A416C">
          <w:rPr>
            <w:rFonts w:eastAsiaTheme="minorEastAsia"/>
            <w:kern w:val="0"/>
            <w:lang w:eastAsia="ru-RU"/>
          </w:rPr>
          <w:t>абзаце втором подпункта "а" пункта 1</w:t>
        </w:r>
        <w:r w:rsidRPr="00C750E6">
          <w:rPr>
            <w:rFonts w:eastAsiaTheme="minorEastAsia"/>
            <w:kern w:val="0"/>
            <w:lang w:eastAsia="ru-RU"/>
          </w:rPr>
          <w:t>2</w:t>
        </w:r>
      </w:hyperlink>
      <w:r w:rsidRPr="004A416C">
        <w:rPr>
          <w:rFonts w:eastAsiaTheme="minorEastAsia"/>
          <w:kern w:val="0"/>
          <w:lang w:eastAsia="ru-RU"/>
        </w:rPr>
        <w:t xml:space="preserve"> настоящего Положения, комиссия принимает одно из следующих решений:</w:t>
      </w:r>
    </w:p>
    <w:p w:rsidR="004A416C" w:rsidRPr="004A416C" w:rsidRDefault="004A416C" w:rsidP="004A416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  <w:lang w:eastAsia="ru-RU"/>
        </w:rPr>
      </w:pPr>
      <w:bookmarkStart w:id="14" w:name="Par155"/>
      <w:bookmarkEnd w:id="14"/>
      <w:r w:rsidRPr="004A416C">
        <w:rPr>
          <w:rFonts w:eastAsiaTheme="minorEastAsia"/>
          <w:kern w:val="0"/>
          <w:lang w:eastAsia="ru-RU"/>
        </w:rPr>
        <w:t xml:space="preserve">а) установить, что сведения, представленные </w:t>
      </w:r>
      <w:r w:rsidRPr="00C750E6">
        <w:rPr>
          <w:rFonts w:eastAsiaTheme="minorEastAsia"/>
          <w:kern w:val="0"/>
          <w:lang w:eastAsia="ru-RU"/>
        </w:rPr>
        <w:t>муниципальным</w:t>
      </w:r>
      <w:r w:rsidRPr="004A416C">
        <w:rPr>
          <w:rFonts w:eastAsiaTheme="minorEastAsia"/>
          <w:kern w:val="0"/>
          <w:lang w:eastAsia="ru-RU"/>
        </w:rPr>
        <w:t xml:space="preserve"> служащим о проверке достоверности и полноты сведений, представляемых гражданами, претендующими на замещение должностей </w:t>
      </w:r>
      <w:r w:rsidRPr="00C750E6">
        <w:rPr>
          <w:rFonts w:eastAsiaTheme="minorEastAsia"/>
          <w:kern w:val="0"/>
          <w:lang w:eastAsia="ru-RU"/>
        </w:rPr>
        <w:t>муниципальной</w:t>
      </w:r>
      <w:r w:rsidRPr="004A416C">
        <w:rPr>
          <w:rFonts w:eastAsiaTheme="minorEastAsia"/>
          <w:kern w:val="0"/>
          <w:lang w:eastAsia="ru-RU"/>
        </w:rPr>
        <w:t xml:space="preserve"> службы, и </w:t>
      </w:r>
      <w:r w:rsidRPr="00C750E6">
        <w:rPr>
          <w:rFonts w:eastAsiaTheme="minorEastAsia"/>
          <w:kern w:val="0"/>
          <w:lang w:eastAsia="ru-RU"/>
        </w:rPr>
        <w:t>муниципальными</w:t>
      </w:r>
      <w:r w:rsidRPr="004A416C">
        <w:rPr>
          <w:rFonts w:eastAsiaTheme="minorEastAsia"/>
          <w:kern w:val="0"/>
          <w:lang w:eastAsia="ru-RU"/>
        </w:rPr>
        <w:t xml:space="preserve"> служащими, и соблюдения </w:t>
      </w:r>
      <w:r w:rsidRPr="00C750E6">
        <w:rPr>
          <w:rFonts w:eastAsiaTheme="minorEastAsia"/>
          <w:kern w:val="0"/>
          <w:lang w:eastAsia="ru-RU"/>
        </w:rPr>
        <w:t>муниципальными</w:t>
      </w:r>
      <w:r w:rsidRPr="004A416C">
        <w:rPr>
          <w:rFonts w:eastAsiaTheme="minorEastAsia"/>
          <w:kern w:val="0"/>
          <w:lang w:eastAsia="ru-RU"/>
        </w:rPr>
        <w:t xml:space="preserve"> служащими тре</w:t>
      </w:r>
      <w:r w:rsidRPr="00C750E6">
        <w:rPr>
          <w:rFonts w:eastAsiaTheme="minorEastAsia"/>
          <w:kern w:val="0"/>
          <w:lang w:eastAsia="ru-RU"/>
        </w:rPr>
        <w:t xml:space="preserve">бований к служебному поведению </w:t>
      </w:r>
      <w:r w:rsidRPr="004A416C">
        <w:rPr>
          <w:rFonts w:eastAsiaTheme="minorEastAsia"/>
          <w:kern w:val="0"/>
          <w:lang w:eastAsia="ru-RU"/>
        </w:rPr>
        <w:t>являются достоверными и полными;</w:t>
      </w:r>
    </w:p>
    <w:p w:rsidR="004A416C" w:rsidRPr="004A416C" w:rsidRDefault="004A416C" w:rsidP="004A416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  <w:lang w:eastAsia="ru-RU"/>
        </w:rPr>
      </w:pPr>
      <w:r w:rsidRPr="004A416C">
        <w:rPr>
          <w:rFonts w:eastAsiaTheme="minorEastAsia"/>
          <w:kern w:val="0"/>
          <w:lang w:eastAsia="ru-RU"/>
        </w:rPr>
        <w:t xml:space="preserve">б) установить, что сведения, представленные </w:t>
      </w:r>
      <w:r w:rsidR="00C750E6">
        <w:rPr>
          <w:rFonts w:eastAsiaTheme="minorEastAsia"/>
          <w:kern w:val="0"/>
          <w:lang w:eastAsia="ru-RU"/>
        </w:rPr>
        <w:t xml:space="preserve">муниципальным </w:t>
      </w:r>
      <w:r w:rsidRPr="004A416C">
        <w:rPr>
          <w:rFonts w:eastAsiaTheme="minorEastAsia"/>
          <w:kern w:val="0"/>
          <w:lang w:eastAsia="ru-RU"/>
        </w:rPr>
        <w:t>служащим</w:t>
      </w:r>
      <w:r w:rsidR="00C750E6">
        <w:rPr>
          <w:rFonts w:eastAsiaTheme="minorEastAsia"/>
          <w:kern w:val="0"/>
          <w:lang w:eastAsia="ru-RU"/>
        </w:rPr>
        <w:t>,</w:t>
      </w:r>
      <w:r w:rsidRPr="004A416C">
        <w:rPr>
          <w:rFonts w:eastAsiaTheme="minorEastAsia"/>
          <w:kern w:val="0"/>
          <w:lang w:eastAsia="ru-RU"/>
        </w:rPr>
        <w:t xml:space="preserve"> являются недостоверными и (или) неполными. В этом случае комиссия рекомендует руководителю </w:t>
      </w:r>
      <w:r w:rsidR="001D17DD">
        <w:rPr>
          <w:rFonts w:eastAsiaTheme="minorEastAsia"/>
          <w:kern w:val="0"/>
          <w:lang w:eastAsia="ru-RU"/>
        </w:rPr>
        <w:t>администрации сельского поселения «Деревня Игнатовка»</w:t>
      </w:r>
      <w:r w:rsidRPr="004A416C">
        <w:rPr>
          <w:rFonts w:eastAsiaTheme="minorEastAsia"/>
          <w:kern w:val="0"/>
          <w:lang w:eastAsia="ru-RU"/>
        </w:rPr>
        <w:t xml:space="preserve"> применить к </w:t>
      </w:r>
      <w:r w:rsidR="001D17DD">
        <w:rPr>
          <w:rFonts w:eastAsiaTheme="minorEastAsia"/>
          <w:kern w:val="0"/>
          <w:lang w:eastAsia="ru-RU"/>
        </w:rPr>
        <w:t>муниципальному</w:t>
      </w:r>
      <w:r w:rsidRPr="004A416C">
        <w:rPr>
          <w:rFonts w:eastAsiaTheme="minorEastAsia"/>
          <w:kern w:val="0"/>
          <w:lang w:eastAsia="ru-RU"/>
        </w:rPr>
        <w:t xml:space="preserve"> служащему конкретную меру ответственности.</w:t>
      </w:r>
    </w:p>
    <w:p w:rsidR="004A416C" w:rsidRPr="004A416C" w:rsidRDefault="00C750E6" w:rsidP="004A416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  <w:lang w:eastAsia="ru-RU"/>
        </w:rPr>
      </w:pPr>
      <w:r w:rsidRPr="00C750E6">
        <w:rPr>
          <w:rFonts w:eastAsiaTheme="minorEastAsia"/>
          <w:kern w:val="0"/>
          <w:lang w:eastAsia="ru-RU"/>
        </w:rPr>
        <w:t>27</w:t>
      </w:r>
      <w:r w:rsidR="004A416C" w:rsidRPr="004A416C">
        <w:rPr>
          <w:rFonts w:eastAsiaTheme="minorEastAsia"/>
          <w:kern w:val="0"/>
          <w:lang w:eastAsia="ru-RU"/>
        </w:rPr>
        <w:t xml:space="preserve">. По итогам рассмотрения вопроса, указанного в </w:t>
      </w:r>
      <w:hyperlink w:anchor="Par112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 w:rsidR="004A416C" w:rsidRPr="004A416C">
          <w:rPr>
            <w:rFonts w:eastAsiaTheme="minorEastAsia"/>
            <w:kern w:val="0"/>
            <w:lang w:eastAsia="ru-RU"/>
          </w:rPr>
          <w:t>абзаце третьем подпункта "а" пункта 1</w:t>
        </w:r>
        <w:r w:rsidR="00B009A3" w:rsidRPr="00B009A3">
          <w:rPr>
            <w:rFonts w:eastAsiaTheme="minorEastAsia"/>
            <w:kern w:val="0"/>
            <w:lang w:eastAsia="ru-RU"/>
          </w:rPr>
          <w:t>2</w:t>
        </w:r>
      </w:hyperlink>
      <w:r w:rsidR="004A416C" w:rsidRPr="004A416C">
        <w:rPr>
          <w:rFonts w:eastAsiaTheme="minorEastAsia"/>
          <w:kern w:val="0"/>
          <w:lang w:eastAsia="ru-RU"/>
        </w:rPr>
        <w:t xml:space="preserve"> настоящего Положения, комиссия принимает одно из следующих решений:</w:t>
      </w:r>
    </w:p>
    <w:p w:rsidR="004A416C" w:rsidRPr="004A416C" w:rsidRDefault="004A416C" w:rsidP="004A416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  <w:lang w:eastAsia="ru-RU"/>
        </w:rPr>
      </w:pPr>
      <w:r w:rsidRPr="004A416C">
        <w:rPr>
          <w:rFonts w:eastAsiaTheme="minorEastAsia"/>
          <w:kern w:val="0"/>
          <w:lang w:eastAsia="ru-RU"/>
        </w:rPr>
        <w:t xml:space="preserve">а) установить, что </w:t>
      </w:r>
      <w:r w:rsidR="00B009A3">
        <w:rPr>
          <w:rFonts w:eastAsiaTheme="minorEastAsia"/>
          <w:kern w:val="0"/>
          <w:lang w:eastAsia="ru-RU"/>
        </w:rPr>
        <w:t>муниципальный</w:t>
      </w:r>
      <w:r w:rsidRPr="004A416C">
        <w:rPr>
          <w:rFonts w:eastAsiaTheme="minorEastAsia"/>
          <w:kern w:val="0"/>
          <w:lang w:eastAsia="ru-RU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4A416C" w:rsidRPr="00C750E6" w:rsidRDefault="004A416C" w:rsidP="004A4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0E6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B009A3">
        <w:rPr>
          <w:rFonts w:ascii="Times New Roman" w:hAnsi="Times New Roman" w:cs="Times New Roman"/>
          <w:sz w:val="24"/>
          <w:szCs w:val="24"/>
        </w:rPr>
        <w:t>муниципальный</w:t>
      </w:r>
      <w:r w:rsidRPr="00C750E6">
        <w:rPr>
          <w:rFonts w:ascii="Times New Roman" w:hAnsi="Times New Roman" w:cs="Times New Roman"/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B009A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«Деревня Игнатовка» </w:t>
      </w:r>
      <w:r w:rsidRPr="00C750E6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B009A3">
        <w:rPr>
          <w:rFonts w:ascii="Times New Roman" w:hAnsi="Times New Roman" w:cs="Times New Roman"/>
          <w:sz w:val="24"/>
          <w:szCs w:val="24"/>
        </w:rPr>
        <w:t>муниципальному</w:t>
      </w:r>
      <w:r w:rsidRPr="00C750E6">
        <w:rPr>
          <w:rFonts w:ascii="Times New Roman" w:hAnsi="Times New Roman" w:cs="Times New Roman"/>
          <w:sz w:val="24"/>
          <w:szCs w:val="24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B009A3">
        <w:rPr>
          <w:rFonts w:ascii="Times New Roman" w:hAnsi="Times New Roman" w:cs="Times New Roman"/>
          <w:sz w:val="24"/>
          <w:szCs w:val="24"/>
        </w:rPr>
        <w:t>муниципальному</w:t>
      </w:r>
      <w:r w:rsidRPr="00C750E6">
        <w:rPr>
          <w:rFonts w:ascii="Times New Roman" w:hAnsi="Times New Roman" w:cs="Times New Roman"/>
          <w:sz w:val="24"/>
          <w:szCs w:val="24"/>
        </w:rPr>
        <w:t xml:space="preserve"> служащему конкретную меру </w:t>
      </w:r>
      <w:r w:rsidRPr="00C750E6">
        <w:rPr>
          <w:rFonts w:ascii="Times New Roman" w:hAnsi="Times New Roman" w:cs="Times New Roman"/>
          <w:sz w:val="24"/>
          <w:szCs w:val="24"/>
        </w:rPr>
        <w:lastRenderedPageBreak/>
        <w:t>ответственности.</w:t>
      </w:r>
    </w:p>
    <w:p w:rsidR="004A416C" w:rsidRPr="004A416C" w:rsidRDefault="001C39E8" w:rsidP="004A416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  <w:lang w:eastAsia="ru-RU"/>
        </w:rPr>
      </w:pPr>
      <w:r>
        <w:rPr>
          <w:rFonts w:eastAsiaTheme="minorEastAsia"/>
          <w:kern w:val="0"/>
          <w:lang w:eastAsia="ru-RU"/>
        </w:rPr>
        <w:t>28</w:t>
      </w:r>
      <w:r w:rsidR="004A416C" w:rsidRPr="004A416C">
        <w:rPr>
          <w:rFonts w:eastAsiaTheme="minorEastAsia"/>
          <w:kern w:val="0"/>
          <w:lang w:eastAsia="ru-RU"/>
        </w:rPr>
        <w:t xml:space="preserve">. По итогам рассмотрения вопроса, 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4A416C" w:rsidRPr="004A416C">
          <w:rPr>
            <w:rFonts w:eastAsiaTheme="minorEastAsia"/>
            <w:kern w:val="0"/>
            <w:lang w:eastAsia="ru-RU"/>
          </w:rPr>
          <w:t>абзаце втором подпункта "б" пункта 1</w:t>
        </w:r>
        <w:r w:rsidR="00B009A3" w:rsidRPr="001C39E8">
          <w:rPr>
            <w:rFonts w:eastAsiaTheme="minorEastAsia"/>
            <w:kern w:val="0"/>
            <w:lang w:eastAsia="ru-RU"/>
          </w:rPr>
          <w:t>2</w:t>
        </w:r>
      </w:hyperlink>
      <w:r w:rsidR="004A416C" w:rsidRPr="004A416C">
        <w:rPr>
          <w:rFonts w:eastAsiaTheme="minorEastAsia"/>
          <w:kern w:val="0"/>
          <w:lang w:eastAsia="ru-RU"/>
        </w:rPr>
        <w:t xml:space="preserve"> настоящего Положения, комиссия принимает одно из следующих решений:</w:t>
      </w:r>
    </w:p>
    <w:p w:rsidR="004A416C" w:rsidRPr="004A416C" w:rsidRDefault="004A416C" w:rsidP="004A416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  <w:lang w:eastAsia="ru-RU"/>
        </w:rPr>
      </w:pPr>
      <w:r w:rsidRPr="004A416C">
        <w:rPr>
          <w:rFonts w:eastAsiaTheme="minorEastAsia"/>
          <w:kern w:val="0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F10F75">
        <w:rPr>
          <w:rFonts w:eastAsiaTheme="minorEastAsia"/>
          <w:kern w:val="0"/>
          <w:lang w:eastAsia="ru-RU"/>
        </w:rPr>
        <w:t>муниципальному (административному)</w:t>
      </w:r>
      <w:r w:rsidRPr="004A416C">
        <w:rPr>
          <w:rFonts w:eastAsiaTheme="minorEastAsia"/>
          <w:kern w:val="0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4A416C" w:rsidRPr="004A416C" w:rsidRDefault="004A416C" w:rsidP="004A416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  <w:lang w:eastAsia="ru-RU"/>
        </w:rPr>
      </w:pPr>
      <w:r w:rsidRPr="004A416C">
        <w:rPr>
          <w:rFonts w:eastAsiaTheme="minorEastAsia"/>
          <w:kern w:val="0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F10F75">
        <w:rPr>
          <w:rFonts w:eastAsiaTheme="minorEastAsia"/>
          <w:kern w:val="0"/>
          <w:lang w:eastAsia="ru-RU"/>
        </w:rPr>
        <w:t>муниципальному (административному)</w:t>
      </w:r>
      <w:r w:rsidRPr="004A416C">
        <w:rPr>
          <w:rFonts w:eastAsiaTheme="minorEastAsia"/>
          <w:kern w:val="0"/>
          <w:lang w:eastAsia="ru-RU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4A416C" w:rsidRPr="004A416C" w:rsidRDefault="00E4652E" w:rsidP="004A416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  <w:lang w:eastAsia="ru-RU"/>
        </w:rPr>
      </w:pPr>
      <w:bookmarkStart w:id="15" w:name="Par163"/>
      <w:bookmarkEnd w:id="15"/>
      <w:r>
        <w:rPr>
          <w:rFonts w:eastAsiaTheme="minorEastAsia"/>
          <w:kern w:val="0"/>
          <w:lang w:eastAsia="ru-RU"/>
        </w:rPr>
        <w:t>29</w:t>
      </w:r>
      <w:r w:rsidR="004A416C" w:rsidRPr="004A416C">
        <w:rPr>
          <w:rFonts w:eastAsiaTheme="minorEastAsia"/>
          <w:kern w:val="0"/>
          <w:lang w:eastAsia="ru-RU"/>
        </w:rPr>
        <w:t xml:space="preserve">. По итогам рассмотрения вопроса, указанного в </w:t>
      </w:r>
      <w:hyperlink w:anchor="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="004A416C" w:rsidRPr="004A416C">
          <w:rPr>
            <w:rFonts w:eastAsiaTheme="minorEastAsia"/>
            <w:kern w:val="0"/>
            <w:lang w:eastAsia="ru-RU"/>
          </w:rPr>
          <w:t>абзаце третьем подпункта "б" пункта 1</w:t>
        </w:r>
        <w:r w:rsidR="00206ECD" w:rsidRPr="00206ECD">
          <w:rPr>
            <w:rFonts w:eastAsiaTheme="minorEastAsia"/>
            <w:kern w:val="0"/>
            <w:lang w:eastAsia="ru-RU"/>
          </w:rPr>
          <w:t>2</w:t>
        </w:r>
      </w:hyperlink>
      <w:r w:rsidR="004A416C" w:rsidRPr="004A416C">
        <w:rPr>
          <w:rFonts w:eastAsiaTheme="minorEastAsia"/>
          <w:kern w:val="0"/>
          <w:lang w:eastAsia="ru-RU"/>
        </w:rPr>
        <w:t xml:space="preserve"> настоящего Положения, комиссия принимает одно из следующих решений:</w:t>
      </w:r>
    </w:p>
    <w:p w:rsidR="004A416C" w:rsidRPr="004A416C" w:rsidRDefault="004A416C" w:rsidP="004A416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  <w:lang w:eastAsia="ru-RU"/>
        </w:rPr>
      </w:pPr>
      <w:r w:rsidRPr="004A416C">
        <w:rPr>
          <w:rFonts w:eastAsiaTheme="minorEastAsia"/>
          <w:kern w:val="0"/>
          <w:lang w:eastAsia="ru-RU"/>
        </w:rPr>
        <w:t xml:space="preserve">а) признать, что причина непредставления </w:t>
      </w:r>
      <w:r w:rsidR="00206ECD">
        <w:rPr>
          <w:rFonts w:eastAsiaTheme="minorEastAsia"/>
          <w:kern w:val="0"/>
          <w:lang w:eastAsia="ru-RU"/>
        </w:rPr>
        <w:t>муниципальным</w:t>
      </w:r>
      <w:r w:rsidRPr="004A416C">
        <w:rPr>
          <w:rFonts w:eastAsiaTheme="minorEastAsia"/>
          <w:kern w:val="0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A416C" w:rsidRPr="004A416C" w:rsidRDefault="004A416C" w:rsidP="004A416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  <w:lang w:eastAsia="ru-RU"/>
        </w:rPr>
      </w:pPr>
      <w:r w:rsidRPr="004A416C">
        <w:rPr>
          <w:rFonts w:eastAsiaTheme="minorEastAsia"/>
          <w:kern w:val="0"/>
          <w:lang w:eastAsia="ru-RU"/>
        </w:rPr>
        <w:t xml:space="preserve">б) признать, что причина непредставления </w:t>
      </w:r>
      <w:r w:rsidR="00206ECD">
        <w:rPr>
          <w:rFonts w:eastAsiaTheme="minorEastAsia"/>
          <w:kern w:val="0"/>
          <w:lang w:eastAsia="ru-RU"/>
        </w:rPr>
        <w:t>муниципальным</w:t>
      </w:r>
      <w:r w:rsidRPr="004A416C">
        <w:rPr>
          <w:rFonts w:eastAsiaTheme="minorEastAsia"/>
          <w:kern w:val="0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206ECD">
        <w:rPr>
          <w:rFonts w:eastAsiaTheme="minorEastAsia"/>
          <w:kern w:val="0"/>
          <w:lang w:eastAsia="ru-RU"/>
        </w:rPr>
        <w:t>муниципальному</w:t>
      </w:r>
      <w:r w:rsidRPr="004A416C">
        <w:rPr>
          <w:rFonts w:eastAsiaTheme="minorEastAsia"/>
          <w:kern w:val="0"/>
          <w:lang w:eastAsia="ru-RU"/>
        </w:rPr>
        <w:t xml:space="preserve"> служащему принять меры по представлению указанных сведений;</w:t>
      </w:r>
    </w:p>
    <w:p w:rsidR="004A416C" w:rsidRPr="004A416C" w:rsidRDefault="004A416C" w:rsidP="004A416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  <w:lang w:eastAsia="ru-RU"/>
        </w:rPr>
      </w:pPr>
      <w:r w:rsidRPr="004A416C">
        <w:rPr>
          <w:rFonts w:eastAsiaTheme="minorEastAsia"/>
          <w:kern w:val="0"/>
          <w:lang w:eastAsia="ru-RU"/>
        </w:rPr>
        <w:t xml:space="preserve">в) признать, что причина непредставления </w:t>
      </w:r>
      <w:r w:rsidR="00206ECD">
        <w:rPr>
          <w:rFonts w:eastAsiaTheme="minorEastAsia"/>
          <w:kern w:val="0"/>
          <w:lang w:eastAsia="ru-RU"/>
        </w:rPr>
        <w:t>муниципальным</w:t>
      </w:r>
      <w:r w:rsidRPr="004A416C">
        <w:rPr>
          <w:rFonts w:eastAsiaTheme="minorEastAsia"/>
          <w:kern w:val="0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206ECD">
        <w:t xml:space="preserve">администрации сельского поселения «Деревня Игнатовка» </w:t>
      </w:r>
      <w:r w:rsidRPr="004A416C">
        <w:rPr>
          <w:rFonts w:eastAsiaTheme="minorEastAsia"/>
          <w:kern w:val="0"/>
          <w:lang w:eastAsia="ru-RU"/>
        </w:rPr>
        <w:t xml:space="preserve">применить к </w:t>
      </w:r>
      <w:r w:rsidR="00206ECD">
        <w:rPr>
          <w:rFonts w:eastAsiaTheme="minorEastAsia"/>
          <w:kern w:val="0"/>
          <w:lang w:eastAsia="ru-RU"/>
        </w:rPr>
        <w:t>муниципальному</w:t>
      </w:r>
      <w:r w:rsidRPr="004A416C">
        <w:rPr>
          <w:rFonts w:eastAsiaTheme="minorEastAsia"/>
          <w:kern w:val="0"/>
          <w:lang w:eastAsia="ru-RU"/>
        </w:rPr>
        <w:t xml:space="preserve"> служащему конкретную меру ответственности.</w:t>
      </w:r>
    </w:p>
    <w:p w:rsidR="004A416C" w:rsidRPr="004A416C" w:rsidRDefault="00E4652E" w:rsidP="004A416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  <w:lang w:eastAsia="ru-RU"/>
        </w:rPr>
      </w:pPr>
      <w:bookmarkStart w:id="16" w:name="Par167"/>
      <w:bookmarkEnd w:id="16"/>
      <w:r>
        <w:rPr>
          <w:rFonts w:eastAsiaTheme="minorEastAsia"/>
          <w:kern w:val="0"/>
          <w:lang w:eastAsia="ru-RU"/>
        </w:rPr>
        <w:t>30</w:t>
      </w:r>
      <w:r w:rsidR="004A416C" w:rsidRPr="004A416C">
        <w:rPr>
          <w:rFonts w:eastAsiaTheme="minorEastAsia"/>
          <w:kern w:val="0"/>
          <w:lang w:eastAsia="ru-RU"/>
        </w:rPr>
        <w:t xml:space="preserve">. По итогам рассмотрения вопроса, указанного в </w:t>
      </w:r>
      <w:hyperlink w:anchor="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4A416C" w:rsidRPr="004A416C">
          <w:rPr>
            <w:rFonts w:eastAsiaTheme="minorEastAsia"/>
            <w:kern w:val="0"/>
            <w:lang w:eastAsia="ru-RU"/>
          </w:rPr>
          <w:t>подпункте "г" пункта 1</w:t>
        </w:r>
        <w:r w:rsidR="00206ECD" w:rsidRPr="00E4652E">
          <w:rPr>
            <w:rFonts w:eastAsiaTheme="minorEastAsia"/>
            <w:kern w:val="0"/>
            <w:lang w:eastAsia="ru-RU"/>
          </w:rPr>
          <w:t>2</w:t>
        </w:r>
      </w:hyperlink>
      <w:r w:rsidR="004A416C" w:rsidRPr="004A416C">
        <w:rPr>
          <w:rFonts w:eastAsiaTheme="minorEastAsia"/>
          <w:kern w:val="0"/>
          <w:lang w:eastAsia="ru-RU"/>
        </w:rPr>
        <w:t xml:space="preserve"> настоящего Положения, комиссия принимает одно из следующих решений:</w:t>
      </w:r>
    </w:p>
    <w:p w:rsidR="004A416C" w:rsidRPr="004A416C" w:rsidRDefault="004A416C" w:rsidP="004A416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  <w:lang w:eastAsia="ru-RU"/>
        </w:rPr>
      </w:pPr>
      <w:r w:rsidRPr="004A416C">
        <w:rPr>
          <w:rFonts w:eastAsiaTheme="minorEastAsia"/>
          <w:kern w:val="0"/>
          <w:lang w:eastAsia="ru-RU"/>
        </w:rPr>
        <w:t xml:space="preserve">а) признать, что сведения, представленные </w:t>
      </w:r>
      <w:r w:rsidR="00E4652E">
        <w:rPr>
          <w:rFonts w:eastAsiaTheme="minorEastAsia"/>
          <w:kern w:val="0"/>
          <w:lang w:eastAsia="ru-RU"/>
        </w:rPr>
        <w:t>муниципальным</w:t>
      </w:r>
      <w:r w:rsidRPr="004A416C">
        <w:rPr>
          <w:rFonts w:eastAsiaTheme="minorEastAsia"/>
          <w:kern w:val="0"/>
          <w:lang w:eastAsia="ru-RU"/>
        </w:rPr>
        <w:t xml:space="preserve">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A416C" w:rsidRPr="004A416C" w:rsidRDefault="004A416C" w:rsidP="004A416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  <w:lang w:eastAsia="ru-RU"/>
        </w:rPr>
      </w:pPr>
      <w:r w:rsidRPr="004A416C">
        <w:rPr>
          <w:rFonts w:eastAsiaTheme="minorEastAsia"/>
          <w:kern w:val="0"/>
          <w:lang w:eastAsia="ru-RU"/>
        </w:rPr>
        <w:t xml:space="preserve">б) признать, что сведения, представленные </w:t>
      </w:r>
      <w:r w:rsidR="00E4652E">
        <w:rPr>
          <w:rFonts w:eastAsiaTheme="minorEastAsia"/>
          <w:kern w:val="0"/>
          <w:lang w:eastAsia="ru-RU"/>
        </w:rPr>
        <w:t>муниципальным</w:t>
      </w:r>
      <w:r w:rsidRPr="004A416C">
        <w:rPr>
          <w:rFonts w:eastAsiaTheme="minorEastAsia"/>
          <w:kern w:val="0"/>
          <w:lang w:eastAsia="ru-RU"/>
        </w:rPr>
        <w:t xml:space="preserve">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r w:rsidR="00E4652E">
        <w:t>администрации сельского поселения «Деревня Игнатовка»</w:t>
      </w:r>
      <w:r w:rsidRPr="004A416C">
        <w:rPr>
          <w:rFonts w:eastAsiaTheme="minorEastAsia"/>
          <w:kern w:val="0"/>
          <w:lang w:eastAsia="ru-RU"/>
        </w:rPr>
        <w:t xml:space="preserve"> применить к </w:t>
      </w:r>
      <w:r w:rsidR="00E4652E">
        <w:rPr>
          <w:rFonts w:eastAsiaTheme="minorEastAsia"/>
          <w:kern w:val="0"/>
          <w:lang w:eastAsia="ru-RU"/>
        </w:rPr>
        <w:t>муниципальным</w:t>
      </w:r>
      <w:r w:rsidRPr="004A416C">
        <w:rPr>
          <w:rFonts w:eastAsiaTheme="minorEastAsia"/>
          <w:kern w:val="0"/>
          <w:lang w:eastAsia="ru-RU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A416C" w:rsidRPr="004A416C" w:rsidRDefault="00F2236D" w:rsidP="004A416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  <w:lang w:eastAsia="ru-RU"/>
        </w:rPr>
      </w:pPr>
      <w:bookmarkStart w:id="17" w:name="Par175"/>
      <w:bookmarkEnd w:id="17"/>
      <w:r>
        <w:rPr>
          <w:rFonts w:eastAsiaTheme="minorEastAsia"/>
          <w:kern w:val="0"/>
          <w:lang w:eastAsia="ru-RU"/>
        </w:rPr>
        <w:t>31</w:t>
      </w:r>
      <w:r w:rsidR="004A416C" w:rsidRPr="004A416C">
        <w:rPr>
          <w:rFonts w:eastAsiaTheme="minorEastAsia"/>
          <w:kern w:val="0"/>
          <w:lang w:eastAsia="ru-RU"/>
        </w:rPr>
        <w:t xml:space="preserve">. По итогам рассмотрения вопроса, указанного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4A416C" w:rsidRPr="004A416C">
          <w:rPr>
            <w:rFonts w:eastAsiaTheme="minorEastAsia"/>
            <w:kern w:val="0"/>
            <w:lang w:eastAsia="ru-RU"/>
          </w:rPr>
          <w:t xml:space="preserve">абзаце </w:t>
        </w:r>
        <w:r w:rsidR="00E4652E" w:rsidRPr="00E4652E">
          <w:rPr>
            <w:rFonts w:eastAsiaTheme="minorEastAsia"/>
            <w:kern w:val="0"/>
            <w:lang w:eastAsia="ru-RU"/>
          </w:rPr>
          <w:t>четвертом</w:t>
        </w:r>
        <w:r w:rsidR="004A416C" w:rsidRPr="004A416C">
          <w:rPr>
            <w:rFonts w:eastAsiaTheme="minorEastAsia"/>
            <w:kern w:val="0"/>
            <w:lang w:eastAsia="ru-RU"/>
          </w:rPr>
          <w:t xml:space="preserve"> подпункта "б" пункта 1</w:t>
        </w:r>
        <w:r w:rsidR="00E4652E">
          <w:rPr>
            <w:rFonts w:eastAsiaTheme="minorEastAsia"/>
            <w:kern w:val="0"/>
            <w:lang w:eastAsia="ru-RU"/>
          </w:rPr>
          <w:t>2</w:t>
        </w:r>
      </w:hyperlink>
      <w:r w:rsidR="004A416C" w:rsidRPr="004A416C">
        <w:rPr>
          <w:rFonts w:eastAsiaTheme="minorEastAsia"/>
          <w:kern w:val="0"/>
          <w:lang w:eastAsia="ru-RU"/>
        </w:rPr>
        <w:t xml:space="preserve"> настоящего Положения, комиссия принимает одно из следующих решений:</w:t>
      </w:r>
    </w:p>
    <w:p w:rsidR="00E4652E" w:rsidRDefault="004A416C" w:rsidP="004A4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16C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</w:t>
      </w:r>
      <w:r w:rsidR="00E4652E" w:rsidRPr="00E4652E">
        <w:rPr>
          <w:rFonts w:ascii="Times New Roman" w:hAnsi="Times New Roman" w:cs="Times New Roman"/>
          <w:sz w:val="24"/>
          <w:szCs w:val="24"/>
        </w:rPr>
        <w:t>муниципальным</w:t>
      </w:r>
      <w:r w:rsidRPr="004A416C">
        <w:rPr>
          <w:rFonts w:ascii="Times New Roman" w:hAnsi="Times New Roman" w:cs="Times New Roman"/>
          <w:sz w:val="24"/>
          <w:szCs w:val="24"/>
        </w:rPr>
        <w:t xml:space="preserve"> служащим должностных обязанностей конфликт интересов отсутствует;</w:t>
      </w:r>
      <w:r w:rsidRPr="00E46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16C" w:rsidRPr="00E4652E" w:rsidRDefault="004A416C" w:rsidP="004A4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52E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</w:t>
      </w:r>
      <w:r w:rsidR="00E4652E" w:rsidRPr="00E4652E">
        <w:rPr>
          <w:rFonts w:ascii="Times New Roman" w:hAnsi="Times New Roman" w:cs="Times New Roman"/>
          <w:sz w:val="24"/>
          <w:szCs w:val="24"/>
        </w:rPr>
        <w:t>муниципальным</w:t>
      </w:r>
      <w:r w:rsidRPr="00E4652E">
        <w:rPr>
          <w:rFonts w:ascii="Times New Roman" w:hAnsi="Times New Roman" w:cs="Times New Roman"/>
          <w:sz w:val="24"/>
          <w:szCs w:val="24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E4652E" w:rsidRPr="00E4652E">
        <w:rPr>
          <w:rFonts w:ascii="Times New Roman" w:hAnsi="Times New Roman" w:cs="Times New Roman"/>
          <w:sz w:val="24"/>
          <w:szCs w:val="24"/>
        </w:rPr>
        <w:t>муниципальным</w:t>
      </w:r>
      <w:r w:rsidRPr="00E4652E">
        <w:rPr>
          <w:rFonts w:ascii="Times New Roman" w:hAnsi="Times New Roman" w:cs="Times New Roman"/>
          <w:sz w:val="24"/>
          <w:szCs w:val="24"/>
        </w:rPr>
        <w:t xml:space="preserve"> служащему и (или) руководителю </w:t>
      </w:r>
      <w:r w:rsidR="00E4652E">
        <w:rPr>
          <w:rFonts w:ascii="Times New Roman" w:hAnsi="Times New Roman" w:cs="Times New Roman"/>
          <w:sz w:val="24"/>
          <w:szCs w:val="24"/>
        </w:rPr>
        <w:t>администрации сельского поселения «Деревня Игнатовка»</w:t>
      </w:r>
      <w:r w:rsidR="00E4652E">
        <w:t xml:space="preserve"> </w:t>
      </w:r>
      <w:r w:rsidRPr="00E4652E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4A416C" w:rsidRPr="004A416C" w:rsidRDefault="004A416C" w:rsidP="00E4652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  <w:lang w:eastAsia="ru-RU"/>
        </w:rPr>
      </w:pPr>
      <w:r w:rsidRPr="004A416C">
        <w:rPr>
          <w:rFonts w:eastAsiaTheme="minorEastAsia"/>
          <w:kern w:val="0"/>
          <w:lang w:eastAsia="ru-RU"/>
        </w:rPr>
        <w:lastRenderedPageBreak/>
        <w:t xml:space="preserve">в) признать, что </w:t>
      </w:r>
      <w:r w:rsidR="00E4652E" w:rsidRPr="00E4652E">
        <w:rPr>
          <w:rFonts w:eastAsiaTheme="minorEastAsia"/>
          <w:kern w:val="0"/>
          <w:lang w:eastAsia="ru-RU"/>
        </w:rPr>
        <w:t>муниципальн</w:t>
      </w:r>
      <w:r w:rsidR="00E4652E">
        <w:rPr>
          <w:rFonts w:eastAsiaTheme="minorEastAsia"/>
          <w:kern w:val="0"/>
          <w:lang w:eastAsia="ru-RU"/>
        </w:rPr>
        <w:t>ый</w:t>
      </w:r>
      <w:r w:rsidRPr="004A416C">
        <w:rPr>
          <w:rFonts w:eastAsiaTheme="minorEastAsia"/>
          <w:kern w:val="0"/>
          <w:lang w:eastAsia="ru-RU"/>
        </w:rPr>
        <w:t xml:space="preserve"> служащий не соблюдал требования об урегулировании конфликта интересов. В этом случае комиссия рекомендует руководителю </w:t>
      </w:r>
      <w:r w:rsidR="00E4652E">
        <w:t xml:space="preserve">администрации сельского поселения «Деревня Игнатовка» </w:t>
      </w:r>
      <w:r w:rsidRPr="004A416C">
        <w:rPr>
          <w:rFonts w:eastAsiaTheme="minorEastAsia"/>
          <w:kern w:val="0"/>
          <w:lang w:eastAsia="ru-RU"/>
        </w:rPr>
        <w:t xml:space="preserve">применить к </w:t>
      </w:r>
      <w:r w:rsidR="00E4652E">
        <w:rPr>
          <w:rFonts w:eastAsiaTheme="minorEastAsia"/>
          <w:kern w:val="0"/>
          <w:lang w:eastAsia="ru-RU"/>
        </w:rPr>
        <w:t>муниципальному</w:t>
      </w:r>
      <w:r w:rsidRPr="004A416C">
        <w:rPr>
          <w:rFonts w:eastAsiaTheme="minorEastAsia"/>
          <w:kern w:val="0"/>
          <w:lang w:eastAsia="ru-RU"/>
        </w:rPr>
        <w:t xml:space="preserve"> служащему конкретную меру ответственности.</w:t>
      </w:r>
    </w:p>
    <w:p w:rsidR="004A416C" w:rsidRPr="004A416C" w:rsidRDefault="00F2236D" w:rsidP="004A416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  <w:lang w:eastAsia="ru-RU"/>
        </w:rPr>
      </w:pPr>
      <w:r w:rsidRPr="00F2236D">
        <w:rPr>
          <w:rFonts w:eastAsiaTheme="minorEastAsia"/>
          <w:kern w:val="0"/>
          <w:lang w:eastAsia="ru-RU"/>
        </w:rPr>
        <w:t>32</w:t>
      </w:r>
      <w:r w:rsidR="004A416C" w:rsidRPr="004A416C">
        <w:rPr>
          <w:rFonts w:eastAsiaTheme="minorEastAsia"/>
          <w:kern w:val="0"/>
          <w:lang w:eastAsia="ru-RU"/>
        </w:rPr>
        <w:t xml:space="preserve">. По итогам рассмотрения вопросов, указанных в </w:t>
      </w:r>
      <w:hyperlink w:anchor="Par110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="004A416C" w:rsidRPr="004A416C">
          <w:rPr>
            <w:rFonts w:eastAsiaTheme="minorEastAsia"/>
            <w:kern w:val="0"/>
            <w:lang w:eastAsia="ru-RU"/>
          </w:rPr>
          <w:t>подпунктах "а"</w:t>
        </w:r>
      </w:hyperlink>
      <w:r w:rsidR="004A416C" w:rsidRPr="004A416C">
        <w:rPr>
          <w:rFonts w:eastAsiaTheme="minorEastAsia"/>
          <w:kern w:val="0"/>
          <w:lang w:eastAsia="ru-RU"/>
        </w:rPr>
        <w:t xml:space="preserve">,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="004A416C" w:rsidRPr="004A416C">
          <w:rPr>
            <w:rFonts w:eastAsiaTheme="minorEastAsia"/>
            <w:kern w:val="0"/>
            <w:lang w:eastAsia="ru-RU"/>
          </w:rPr>
          <w:t>"б"</w:t>
        </w:r>
      </w:hyperlink>
      <w:r w:rsidR="004A416C" w:rsidRPr="004A416C">
        <w:rPr>
          <w:rFonts w:eastAsiaTheme="minorEastAsia"/>
          <w:kern w:val="0"/>
          <w:lang w:eastAsia="ru-RU"/>
        </w:rPr>
        <w:t xml:space="preserve">, </w:t>
      </w:r>
      <w:hyperlink w:anchor="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4A416C" w:rsidRPr="004A416C">
          <w:rPr>
            <w:rFonts w:eastAsiaTheme="minorEastAsia"/>
            <w:kern w:val="0"/>
            <w:lang w:eastAsia="ru-RU"/>
          </w:rPr>
          <w:t>"г"</w:t>
        </w:r>
      </w:hyperlink>
      <w:r w:rsidR="004A416C" w:rsidRPr="004A416C">
        <w:rPr>
          <w:rFonts w:eastAsiaTheme="minorEastAsia"/>
          <w:kern w:val="0"/>
          <w:lang w:eastAsia="ru-RU"/>
        </w:rPr>
        <w:t xml:space="preserve"> и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="004A416C" w:rsidRPr="004A416C">
          <w:rPr>
            <w:rFonts w:eastAsiaTheme="minorEastAsia"/>
            <w:kern w:val="0"/>
            <w:lang w:eastAsia="ru-RU"/>
          </w:rPr>
          <w:t>"д" пункта 1</w:t>
        </w:r>
        <w:r w:rsidR="00E4652E" w:rsidRPr="00F2236D">
          <w:rPr>
            <w:rFonts w:eastAsiaTheme="minorEastAsia"/>
            <w:kern w:val="0"/>
            <w:lang w:eastAsia="ru-RU"/>
          </w:rPr>
          <w:t>2</w:t>
        </w:r>
      </w:hyperlink>
      <w:r w:rsidR="004A416C" w:rsidRPr="004A416C">
        <w:rPr>
          <w:rFonts w:eastAsiaTheme="minorEastAsia"/>
          <w:kern w:val="0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54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 w:rsidR="004A416C" w:rsidRPr="004A416C">
          <w:rPr>
            <w:rFonts w:eastAsiaTheme="minorEastAsia"/>
            <w:kern w:val="0"/>
            <w:lang w:eastAsia="ru-RU"/>
          </w:rPr>
          <w:t>пунктами 2</w:t>
        </w:r>
        <w:r w:rsidRPr="00F2236D">
          <w:rPr>
            <w:rFonts w:eastAsiaTheme="minorEastAsia"/>
            <w:kern w:val="0"/>
            <w:lang w:eastAsia="ru-RU"/>
          </w:rPr>
          <w:t>6</w:t>
        </w:r>
      </w:hyperlink>
      <w:r w:rsidR="004A416C" w:rsidRPr="004A416C">
        <w:rPr>
          <w:rFonts w:eastAsiaTheme="minorEastAsia"/>
          <w:kern w:val="0"/>
          <w:lang w:eastAsia="ru-RU"/>
        </w:rPr>
        <w:t xml:space="preserve"> </w:t>
      </w:r>
      <w:r w:rsidRPr="00F2236D">
        <w:rPr>
          <w:rFonts w:eastAsiaTheme="minorEastAsia"/>
          <w:kern w:val="0"/>
          <w:lang w:eastAsia="ru-RU"/>
        </w:rPr>
        <w:t>–</w:t>
      </w:r>
      <w:r w:rsidR="004A416C" w:rsidRPr="004A416C">
        <w:rPr>
          <w:rFonts w:eastAsiaTheme="minorEastAsia"/>
          <w:kern w:val="0"/>
          <w:lang w:eastAsia="ru-RU"/>
        </w:rPr>
        <w:t xml:space="preserve"> </w:t>
      </w:r>
      <w:r w:rsidRPr="00F2236D">
        <w:rPr>
          <w:rFonts w:eastAsiaTheme="minorEastAsia"/>
          <w:kern w:val="0"/>
          <w:lang w:eastAsia="ru-RU"/>
        </w:rPr>
        <w:t xml:space="preserve">31 </w:t>
      </w:r>
      <w:r w:rsidR="004A416C" w:rsidRPr="004A416C">
        <w:rPr>
          <w:rFonts w:eastAsiaTheme="minorEastAsia"/>
          <w:kern w:val="0"/>
          <w:lang w:eastAsia="ru-RU"/>
        </w:rPr>
        <w:t xml:space="preserve">и </w:t>
      </w:r>
      <w:hyperlink w:anchor="Par182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 w:rsidRPr="00F2236D">
          <w:rPr>
            <w:rFonts w:eastAsiaTheme="minorEastAsia"/>
            <w:kern w:val="0"/>
            <w:lang w:eastAsia="ru-RU"/>
          </w:rPr>
          <w:t>33</w:t>
        </w:r>
      </w:hyperlink>
      <w:r w:rsidR="004A416C" w:rsidRPr="004A416C">
        <w:rPr>
          <w:rFonts w:eastAsiaTheme="minorEastAsia"/>
          <w:kern w:val="0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A416C" w:rsidRPr="004A416C" w:rsidRDefault="00F2236D" w:rsidP="004A416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  <w:lang w:eastAsia="ru-RU"/>
        </w:rPr>
      </w:pPr>
      <w:bookmarkStart w:id="18" w:name="Par182"/>
      <w:bookmarkEnd w:id="18"/>
      <w:r>
        <w:rPr>
          <w:rFonts w:ascii="Arial" w:eastAsiaTheme="minorEastAsia" w:hAnsi="Arial" w:cs="Arial"/>
          <w:kern w:val="0"/>
          <w:sz w:val="20"/>
          <w:szCs w:val="20"/>
          <w:lang w:eastAsia="ru-RU"/>
        </w:rPr>
        <w:t xml:space="preserve"> </w:t>
      </w:r>
      <w:r w:rsidRPr="00F2236D">
        <w:rPr>
          <w:rFonts w:eastAsiaTheme="minorEastAsia"/>
          <w:kern w:val="0"/>
          <w:lang w:eastAsia="ru-RU"/>
        </w:rPr>
        <w:t>33</w:t>
      </w:r>
      <w:r w:rsidR="004A416C" w:rsidRPr="004A416C">
        <w:rPr>
          <w:rFonts w:eastAsiaTheme="minorEastAsia"/>
          <w:kern w:val="0"/>
          <w:lang w:eastAsia="ru-RU"/>
        </w:rPr>
        <w:t xml:space="preserve">. По итогам рассмотрения вопроса, указанного в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="004A416C" w:rsidRPr="004A416C">
          <w:rPr>
            <w:rFonts w:eastAsiaTheme="minorEastAsia"/>
            <w:kern w:val="0"/>
            <w:lang w:eastAsia="ru-RU"/>
          </w:rPr>
          <w:t>подпункте "д" пункта 1</w:t>
        </w:r>
        <w:r w:rsidRPr="00F2236D">
          <w:rPr>
            <w:rFonts w:eastAsiaTheme="minorEastAsia"/>
            <w:kern w:val="0"/>
            <w:lang w:eastAsia="ru-RU"/>
          </w:rPr>
          <w:t>2</w:t>
        </w:r>
      </w:hyperlink>
      <w:r w:rsidR="004A416C" w:rsidRPr="004A416C">
        <w:rPr>
          <w:rFonts w:eastAsiaTheme="minorEastAsia"/>
          <w:kern w:val="0"/>
          <w:lang w:eastAsia="ru-RU"/>
        </w:rPr>
        <w:t xml:space="preserve"> настоящего Положения, комиссия принимает в отношении гражданина, замещавшего должность </w:t>
      </w:r>
      <w:r w:rsidR="0001596B" w:rsidRPr="00E4652E">
        <w:rPr>
          <w:rFonts w:eastAsiaTheme="minorEastAsia"/>
          <w:kern w:val="0"/>
          <w:lang w:eastAsia="ru-RU"/>
        </w:rPr>
        <w:t>муниципальн</w:t>
      </w:r>
      <w:r w:rsidR="0001596B">
        <w:rPr>
          <w:rFonts w:eastAsiaTheme="minorEastAsia"/>
          <w:kern w:val="0"/>
          <w:lang w:eastAsia="ru-RU"/>
        </w:rPr>
        <w:t>ый</w:t>
      </w:r>
      <w:r w:rsidR="004A416C" w:rsidRPr="004A416C">
        <w:rPr>
          <w:rFonts w:eastAsiaTheme="minorEastAsia"/>
          <w:kern w:val="0"/>
          <w:lang w:eastAsia="ru-RU"/>
        </w:rPr>
        <w:t xml:space="preserve"> службы в </w:t>
      </w:r>
      <w:r w:rsidR="0001596B">
        <w:t>администрации сельского поселения «Деревня Игнатовка»</w:t>
      </w:r>
      <w:r w:rsidR="004A416C" w:rsidRPr="004A416C">
        <w:rPr>
          <w:rFonts w:eastAsiaTheme="minorEastAsia"/>
          <w:kern w:val="0"/>
          <w:lang w:eastAsia="ru-RU"/>
        </w:rPr>
        <w:t>, одно из следующих решений:</w:t>
      </w:r>
    </w:p>
    <w:p w:rsidR="004A416C" w:rsidRPr="004A416C" w:rsidRDefault="004A416C" w:rsidP="004A416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  <w:lang w:eastAsia="ru-RU"/>
        </w:rPr>
      </w:pPr>
      <w:r w:rsidRPr="004A416C">
        <w:rPr>
          <w:rFonts w:eastAsiaTheme="minorEastAsia"/>
          <w:kern w:val="0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179A0" w:rsidRPr="00A179A0">
        <w:rPr>
          <w:rFonts w:eastAsiaTheme="minorEastAsia"/>
          <w:kern w:val="0"/>
          <w:lang w:eastAsia="ru-RU"/>
        </w:rPr>
        <w:t>муниципальному (административному)</w:t>
      </w:r>
      <w:r w:rsidRPr="004A416C">
        <w:rPr>
          <w:rFonts w:eastAsiaTheme="minorEastAsia"/>
          <w:kern w:val="0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4A416C" w:rsidRPr="004A416C" w:rsidRDefault="004A416C" w:rsidP="004A416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  <w:lang w:eastAsia="ru-RU"/>
        </w:rPr>
      </w:pPr>
      <w:r w:rsidRPr="004A416C">
        <w:rPr>
          <w:rFonts w:eastAsiaTheme="minorEastAsia"/>
          <w:kern w:val="0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</w:t>
      </w:r>
      <w:r w:rsidR="0001596B">
        <w:t xml:space="preserve">администрации сельского поселения «Деревня Игнатовка» </w:t>
      </w:r>
      <w:r w:rsidRPr="004A416C">
        <w:rPr>
          <w:rFonts w:eastAsiaTheme="minorEastAsia"/>
          <w:kern w:val="0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4A416C" w:rsidRDefault="0001596B" w:rsidP="004A416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kern w:val="0"/>
          <w:lang w:eastAsia="ru-RU"/>
        </w:rPr>
      </w:pPr>
      <w:r>
        <w:rPr>
          <w:rFonts w:eastAsiaTheme="minorEastAsia"/>
          <w:kern w:val="0"/>
          <w:lang w:eastAsia="ru-RU"/>
        </w:rPr>
        <w:t>34</w:t>
      </w:r>
      <w:r w:rsidR="004A416C" w:rsidRPr="004A416C">
        <w:rPr>
          <w:rFonts w:eastAsiaTheme="minorEastAsia"/>
          <w:kern w:val="0"/>
          <w:lang w:eastAsia="ru-RU"/>
        </w:rPr>
        <w:t xml:space="preserve">. По итогам рассмотрения вопроса, предусмотренного </w:t>
      </w:r>
      <w:hyperlink w:anchor="Par120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" w:history="1">
        <w:r w:rsidR="004A416C" w:rsidRPr="004A416C">
          <w:rPr>
            <w:rFonts w:eastAsiaTheme="minorEastAsia"/>
            <w:kern w:val="0"/>
            <w:lang w:eastAsia="ru-RU"/>
          </w:rPr>
          <w:t>подпунктом "в" пункта 1</w:t>
        </w:r>
        <w:r w:rsidRPr="0001596B">
          <w:rPr>
            <w:rFonts w:eastAsiaTheme="minorEastAsia"/>
            <w:kern w:val="0"/>
            <w:lang w:eastAsia="ru-RU"/>
          </w:rPr>
          <w:t>2</w:t>
        </w:r>
      </w:hyperlink>
      <w:r w:rsidR="004A416C" w:rsidRPr="004A416C">
        <w:rPr>
          <w:rFonts w:eastAsiaTheme="minorEastAsia"/>
          <w:kern w:val="0"/>
          <w:lang w:eastAsia="ru-RU"/>
        </w:rPr>
        <w:t xml:space="preserve"> настоящего Положения, комиссия принимает соответствующее решение.</w:t>
      </w:r>
    </w:p>
    <w:p w:rsidR="006A4B41" w:rsidRPr="006A4B41" w:rsidRDefault="006A4B41" w:rsidP="006A4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B41">
        <w:rPr>
          <w:rFonts w:ascii="Times New Roman" w:hAnsi="Times New Roman" w:cs="Times New Roman"/>
          <w:sz w:val="24"/>
          <w:szCs w:val="24"/>
        </w:rPr>
        <w:t xml:space="preserve">35. Для исполнения решений комиссии могут быть подготовлены проекты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«Деревня Игнатовка»</w:t>
      </w:r>
      <w:r w:rsidRPr="006A4B41">
        <w:rPr>
          <w:rFonts w:ascii="Times New Roman" w:hAnsi="Times New Roman" w:cs="Times New Roman"/>
          <w:sz w:val="24"/>
          <w:szCs w:val="24"/>
        </w:rPr>
        <w:t xml:space="preserve">, решений или поручений руководителя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«Деревня Игнатовка»</w:t>
      </w:r>
      <w:r w:rsidRPr="006A4B41">
        <w:rPr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руководителя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«Деревня Игнатовка»</w:t>
      </w:r>
      <w:r w:rsidRPr="006A4B41">
        <w:rPr>
          <w:rFonts w:ascii="Times New Roman" w:hAnsi="Times New Roman" w:cs="Times New Roman"/>
          <w:sz w:val="24"/>
          <w:szCs w:val="24"/>
        </w:rPr>
        <w:t>.</w:t>
      </w:r>
    </w:p>
    <w:p w:rsidR="006A4B41" w:rsidRPr="006A4B41" w:rsidRDefault="006A4B41" w:rsidP="006A4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B41">
        <w:rPr>
          <w:rFonts w:ascii="Times New Roman" w:hAnsi="Times New Roman" w:cs="Times New Roman"/>
          <w:sz w:val="24"/>
          <w:szCs w:val="24"/>
        </w:rPr>
        <w:t xml:space="preserve">36. Решения комиссии по вопросам, указанным в </w:t>
      </w:r>
      <w:hyperlink w:anchor="Par109" w:tooltip="16. Основаниями для проведения заседания комиссии являются:" w:history="1">
        <w:r w:rsidRPr="006A4B41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6A4B41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A4B41" w:rsidRPr="006A4B41" w:rsidRDefault="006A4B41" w:rsidP="006A4B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A4B41">
        <w:rPr>
          <w:rFonts w:ascii="Times New Roman" w:hAnsi="Times New Roman" w:cs="Times New Roman"/>
          <w:sz w:val="24"/>
          <w:szCs w:val="24"/>
        </w:rPr>
        <w:t xml:space="preserve">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6A4B41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12</w:t>
        </w:r>
      </w:hyperlink>
      <w:r w:rsidRPr="006A4B41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«Деревня Игнатовка»</w:t>
      </w:r>
      <w:r w:rsidRPr="006A4B41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6A4B41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12</w:t>
        </w:r>
      </w:hyperlink>
      <w:r w:rsidRPr="006A4B41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56272E" w:rsidRDefault="005848C7" w:rsidP="006A4B41">
      <w:pPr>
        <w:widowControl w:val="0"/>
        <w:autoSpaceDE w:val="0"/>
        <w:jc w:val="both"/>
      </w:pPr>
      <w:r>
        <w:t xml:space="preserve">          38</w:t>
      </w:r>
      <w:r w:rsidR="0056272E">
        <w:t>. В протоколе заседания комиссии указываются:</w:t>
      </w:r>
    </w:p>
    <w:p w:rsidR="005848C7" w:rsidRDefault="005848C7" w:rsidP="005848C7">
      <w:pPr>
        <w:widowControl w:val="0"/>
        <w:autoSpaceDE w:val="0"/>
        <w:jc w:val="both"/>
      </w:pPr>
      <w:r>
        <w:t xml:space="preserve">     а) д</w:t>
      </w:r>
      <w:r w:rsidR="0056272E">
        <w:t>ата заседания комиссии, фамилии, имена, отчества членов комиссии и других лиц, присутствующих на заседании;</w:t>
      </w:r>
    </w:p>
    <w:p w:rsidR="0056272E" w:rsidRDefault="005848C7" w:rsidP="005848C7">
      <w:pPr>
        <w:widowControl w:val="0"/>
        <w:autoSpaceDE w:val="0"/>
        <w:jc w:val="both"/>
      </w:pPr>
      <w:r>
        <w:t xml:space="preserve">     б) ф</w:t>
      </w:r>
      <w:r w:rsidR="0056272E">
        <w:t>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6272E" w:rsidRDefault="005848C7" w:rsidP="005848C7">
      <w:pPr>
        <w:widowControl w:val="0"/>
        <w:autoSpaceDE w:val="0"/>
        <w:jc w:val="both"/>
      </w:pPr>
      <w:r>
        <w:t xml:space="preserve">     в)</w:t>
      </w:r>
      <w:r w:rsidR="0056272E">
        <w:t xml:space="preserve"> предъявляемые к муниципальному служащему претензии, материалы, на которых они основываются;</w:t>
      </w:r>
    </w:p>
    <w:p w:rsidR="0056272E" w:rsidRDefault="005848C7" w:rsidP="005848C7">
      <w:pPr>
        <w:widowControl w:val="0"/>
        <w:autoSpaceDE w:val="0"/>
        <w:jc w:val="both"/>
      </w:pPr>
      <w:r>
        <w:t xml:space="preserve">     г) </w:t>
      </w:r>
      <w:r w:rsidR="0056272E">
        <w:t xml:space="preserve">содержание пояснений муниципального служащего и других лиц по существу </w:t>
      </w:r>
      <w:r w:rsidR="0056272E">
        <w:lastRenderedPageBreak/>
        <w:t>предъявляемых претензий;</w:t>
      </w:r>
    </w:p>
    <w:p w:rsidR="0056272E" w:rsidRDefault="005848C7" w:rsidP="005848C7">
      <w:pPr>
        <w:widowControl w:val="0"/>
        <w:autoSpaceDE w:val="0"/>
        <w:jc w:val="both"/>
      </w:pPr>
      <w:r>
        <w:t xml:space="preserve">     д)</w:t>
      </w:r>
      <w:r w:rsidR="0056272E">
        <w:t xml:space="preserve"> фамилии, имена, отчества выступивших на заседании лиц и краткое изложение их выступлений;</w:t>
      </w:r>
    </w:p>
    <w:p w:rsidR="0056272E" w:rsidRDefault="00A179A0" w:rsidP="00A179A0">
      <w:pPr>
        <w:widowControl w:val="0"/>
        <w:autoSpaceDE w:val="0"/>
        <w:jc w:val="both"/>
      </w:pPr>
      <w:r>
        <w:t xml:space="preserve">     </w:t>
      </w:r>
      <w:r w:rsidR="005848C7">
        <w:t>е)</w:t>
      </w:r>
      <w:r w:rsidR="0056272E">
        <w:t xml:space="preserve"> источник информации, содержащей основания для проведения заседания комиссии, дата поступления информации в администрацию;</w:t>
      </w:r>
    </w:p>
    <w:p w:rsidR="0056272E" w:rsidRDefault="00A179A0" w:rsidP="00A179A0">
      <w:pPr>
        <w:widowControl w:val="0"/>
        <w:autoSpaceDE w:val="0"/>
        <w:jc w:val="both"/>
      </w:pPr>
      <w:r>
        <w:t xml:space="preserve">     </w:t>
      </w:r>
      <w:r w:rsidR="005848C7">
        <w:t>ж)</w:t>
      </w:r>
      <w:r w:rsidR="0056272E">
        <w:t xml:space="preserve"> другие сведения;</w:t>
      </w:r>
    </w:p>
    <w:p w:rsidR="0056272E" w:rsidRDefault="00A179A0" w:rsidP="00A179A0">
      <w:pPr>
        <w:widowControl w:val="0"/>
        <w:autoSpaceDE w:val="0"/>
        <w:jc w:val="both"/>
      </w:pPr>
      <w:r>
        <w:t xml:space="preserve">     </w:t>
      </w:r>
      <w:r w:rsidR="005848C7">
        <w:t>з)</w:t>
      </w:r>
      <w:r w:rsidR="0056272E">
        <w:t xml:space="preserve"> результаты голосования;</w:t>
      </w:r>
    </w:p>
    <w:p w:rsidR="0056272E" w:rsidRDefault="00A179A0" w:rsidP="00A179A0">
      <w:pPr>
        <w:widowControl w:val="0"/>
        <w:autoSpaceDE w:val="0"/>
        <w:jc w:val="both"/>
      </w:pPr>
      <w:r>
        <w:t xml:space="preserve">     </w:t>
      </w:r>
      <w:r w:rsidR="005848C7">
        <w:t>и)</w:t>
      </w:r>
      <w:r w:rsidR="0056272E">
        <w:t xml:space="preserve"> решение и обоснование его принятия.</w:t>
      </w:r>
    </w:p>
    <w:p w:rsidR="0056272E" w:rsidRDefault="00314968" w:rsidP="0056272E">
      <w:pPr>
        <w:widowControl w:val="0"/>
        <w:autoSpaceDE w:val="0"/>
        <w:ind w:firstLine="540"/>
        <w:jc w:val="both"/>
      </w:pPr>
      <w:r>
        <w:t xml:space="preserve"> </w:t>
      </w:r>
      <w:r w:rsidR="005848C7">
        <w:t>39</w:t>
      </w:r>
      <w:r w:rsidR="0056272E"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6272E" w:rsidRDefault="00314968" w:rsidP="0056272E">
      <w:pPr>
        <w:widowControl w:val="0"/>
        <w:autoSpaceDE w:val="0"/>
        <w:ind w:firstLine="540"/>
        <w:jc w:val="both"/>
      </w:pPr>
      <w:r>
        <w:t xml:space="preserve"> </w:t>
      </w:r>
      <w:r w:rsidR="0056272E">
        <w:t>4</w:t>
      </w:r>
      <w:r w:rsidR="005848C7">
        <w:t>0</w:t>
      </w:r>
      <w:r w:rsidR="0056272E">
        <w:t xml:space="preserve">. Копии </w:t>
      </w:r>
      <w:r w:rsidR="005848C7">
        <w:t>протокола заседания комиссии в 7</w:t>
      </w:r>
      <w:r w:rsidR="0056272E">
        <w:t>-дневный срок со дня заседания направляются руководителю администрации</w:t>
      </w:r>
      <w:r w:rsidR="005848C7">
        <w:t xml:space="preserve"> сельского поселения «Деревня Игнатовка»</w:t>
      </w:r>
      <w:r w:rsidR="0056272E"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56272E" w:rsidRDefault="00314968" w:rsidP="0056272E">
      <w:pPr>
        <w:widowControl w:val="0"/>
        <w:autoSpaceDE w:val="0"/>
        <w:ind w:firstLine="540"/>
        <w:jc w:val="both"/>
      </w:pPr>
      <w:r>
        <w:t xml:space="preserve"> </w:t>
      </w:r>
      <w:r w:rsidR="005848C7">
        <w:t>41</w:t>
      </w:r>
      <w:r w:rsidR="0056272E">
        <w:t>. Руководитель администрации</w:t>
      </w:r>
      <w:r>
        <w:t xml:space="preserve"> сельского поселения «Деревня Игнатовка»</w:t>
      </w:r>
      <w:r w:rsidR="0056272E"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руководителя администрации</w:t>
      </w:r>
      <w:r>
        <w:t xml:space="preserve"> сельского поселения «Деревня Игнатовка»</w:t>
      </w:r>
      <w:r w:rsidR="0056272E"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администрации</w:t>
      </w:r>
      <w:r>
        <w:t xml:space="preserve"> сельского поселения «Деревня Игнатовка»</w:t>
      </w:r>
      <w:r w:rsidR="0056272E">
        <w:t xml:space="preserve"> оглашается на ближайшем заседании комиссии и принимается к сведению без обсуждения.</w:t>
      </w:r>
    </w:p>
    <w:p w:rsidR="0056272E" w:rsidRDefault="00314968" w:rsidP="0056272E">
      <w:pPr>
        <w:widowControl w:val="0"/>
        <w:autoSpaceDE w:val="0"/>
        <w:ind w:firstLine="540"/>
        <w:jc w:val="both"/>
      </w:pPr>
      <w:r>
        <w:t xml:space="preserve">  42</w:t>
      </w:r>
      <w:r w:rsidR="0056272E"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</w:t>
      </w:r>
      <w:r w:rsidR="00A179A0">
        <w:t xml:space="preserve"> сельского поселения «Деревня Игнатовка»</w:t>
      </w:r>
      <w:r w:rsidR="0056272E"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6272E" w:rsidRDefault="00314968" w:rsidP="0056272E">
      <w:pPr>
        <w:widowControl w:val="0"/>
        <w:autoSpaceDE w:val="0"/>
        <w:ind w:firstLine="540"/>
        <w:jc w:val="both"/>
      </w:pPr>
      <w:r>
        <w:t xml:space="preserve"> 43</w:t>
      </w:r>
      <w:r w:rsidR="0056272E"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органы в 3-дневный срок, а при необходимости - немедленно.</w:t>
      </w:r>
    </w:p>
    <w:p w:rsidR="0056272E" w:rsidRDefault="00314968" w:rsidP="0056272E">
      <w:pPr>
        <w:widowControl w:val="0"/>
        <w:autoSpaceDE w:val="0"/>
        <w:ind w:firstLine="540"/>
        <w:jc w:val="both"/>
      </w:pPr>
      <w:r>
        <w:t>44</w:t>
      </w:r>
      <w:r w:rsidR="0056272E"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14968" w:rsidRPr="00314968" w:rsidRDefault="00314968" w:rsidP="00314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968">
        <w:rPr>
          <w:rFonts w:ascii="Times New Roman" w:hAnsi="Times New Roman" w:cs="Times New Roman"/>
          <w:sz w:val="24"/>
          <w:szCs w:val="24"/>
        </w:rPr>
        <w:t xml:space="preserve">45.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314968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12</w:t>
        </w:r>
      </w:hyperlink>
      <w:r w:rsidRPr="00314968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6272E" w:rsidRDefault="00314968" w:rsidP="0056272E">
      <w:pPr>
        <w:widowControl w:val="0"/>
        <w:autoSpaceDE w:val="0"/>
        <w:ind w:firstLine="540"/>
        <w:jc w:val="both"/>
      </w:pPr>
      <w:r>
        <w:t xml:space="preserve"> 46</w:t>
      </w:r>
      <w:r w:rsidR="0056272E">
        <w:t>. Организационно-техническое и документальное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представленными для обсуждения на заседании комиссии, осуществляется секретарем комиссии.</w:t>
      </w:r>
    </w:p>
    <w:p w:rsidR="00A179A0" w:rsidRDefault="00A179A0" w:rsidP="00A179A0">
      <w:pPr>
        <w:widowControl w:val="0"/>
        <w:autoSpaceDE w:val="0"/>
      </w:pPr>
    </w:p>
    <w:p w:rsidR="00E91DF2" w:rsidRDefault="00E91DF2" w:rsidP="00A179A0">
      <w:pPr>
        <w:widowControl w:val="0"/>
        <w:autoSpaceDE w:val="0"/>
        <w:jc w:val="right"/>
      </w:pPr>
      <w:r>
        <w:t xml:space="preserve">Приложение </w:t>
      </w:r>
    </w:p>
    <w:p w:rsidR="00E91DF2" w:rsidRDefault="00E91DF2" w:rsidP="00E91DF2">
      <w:pPr>
        <w:widowControl w:val="0"/>
        <w:autoSpaceDE w:val="0"/>
        <w:jc w:val="right"/>
      </w:pPr>
      <w:r>
        <w:t xml:space="preserve">к Постановлению администрации </w:t>
      </w:r>
    </w:p>
    <w:p w:rsidR="00E91DF2" w:rsidRDefault="00E91DF2" w:rsidP="00E91DF2">
      <w:pPr>
        <w:widowControl w:val="0"/>
        <w:autoSpaceDE w:val="0"/>
        <w:jc w:val="right"/>
      </w:pPr>
      <w:r>
        <w:t>сельского поселения «Деревня Игнатовка»</w:t>
      </w:r>
    </w:p>
    <w:p w:rsidR="00E91DF2" w:rsidRDefault="00E91DF2" w:rsidP="00E91DF2">
      <w:pPr>
        <w:widowControl w:val="0"/>
        <w:autoSpaceDE w:val="0"/>
        <w:ind w:firstLine="540"/>
        <w:jc w:val="right"/>
      </w:pPr>
      <w:r>
        <w:t>от «16» февраля 2016 № 20</w:t>
      </w:r>
    </w:p>
    <w:p w:rsidR="00E91DF2" w:rsidRDefault="00E91DF2" w:rsidP="00E91DF2">
      <w:pPr>
        <w:widowControl w:val="0"/>
        <w:autoSpaceDE w:val="0"/>
        <w:ind w:firstLine="540"/>
        <w:jc w:val="right"/>
      </w:pPr>
    </w:p>
    <w:p w:rsidR="00E91DF2" w:rsidRDefault="00E91DF2" w:rsidP="00E91DF2">
      <w:pPr>
        <w:widowControl w:val="0"/>
        <w:autoSpaceDE w:val="0"/>
        <w:ind w:firstLine="540"/>
        <w:jc w:val="center"/>
        <w:rPr>
          <w:b/>
          <w:bCs/>
        </w:rPr>
      </w:pPr>
      <w:r>
        <w:rPr>
          <w:b/>
          <w:bCs/>
        </w:rPr>
        <w:t>СОСТАВ КОМИССИИ</w:t>
      </w:r>
      <w:r>
        <w:rPr>
          <w:b/>
          <w:bCs/>
        </w:rPr>
        <w:br/>
        <w:t>ПО СОБЛЮДЕНИЮ ТРЕБОВАНИЙ К СЛУЖЕБНОМУ ПОВЕДЕНИЮ МУНИЦИПАЛЬНЫХ СЛУЖАЩИХ И УРЕГУЛИРОВАНИЮ КОНФЛИКТА ИНТЕРЕСОВ</w:t>
      </w:r>
    </w:p>
    <w:p w:rsidR="00E91DF2" w:rsidRDefault="00E91DF2" w:rsidP="00E91DF2">
      <w:pPr>
        <w:widowControl w:val="0"/>
        <w:autoSpaceDE w:val="0"/>
        <w:jc w:val="both"/>
        <w:rPr>
          <w:b/>
          <w:bCs/>
        </w:rPr>
      </w:pPr>
    </w:p>
    <w:p w:rsidR="00E91DF2" w:rsidRDefault="00E91DF2" w:rsidP="00E91DF2">
      <w:pPr>
        <w:widowControl w:val="0"/>
        <w:autoSpaceDE w:val="0"/>
        <w:jc w:val="both"/>
        <w:rPr>
          <w:b/>
          <w:bCs/>
        </w:rPr>
      </w:pPr>
    </w:p>
    <w:p w:rsidR="00E91DF2" w:rsidRDefault="00E91DF2" w:rsidP="00E91DF2">
      <w:pPr>
        <w:widowControl w:val="0"/>
        <w:autoSpaceDE w:val="0"/>
        <w:jc w:val="both"/>
        <w:rPr>
          <w:bCs/>
        </w:rPr>
      </w:pPr>
      <w:r>
        <w:rPr>
          <w:bCs/>
        </w:rPr>
        <w:t xml:space="preserve">1. Председатель комиссии: </w:t>
      </w:r>
      <w:r w:rsidR="00657896" w:rsidRPr="00657896">
        <w:rPr>
          <w:b/>
          <w:bCs/>
        </w:rPr>
        <w:t>Епишенкова Валентина Михайловна</w:t>
      </w:r>
      <w:r>
        <w:rPr>
          <w:bCs/>
        </w:rPr>
        <w:t xml:space="preserve"> –</w:t>
      </w:r>
      <w:r w:rsidR="00657896">
        <w:rPr>
          <w:bCs/>
        </w:rPr>
        <w:t xml:space="preserve"> </w:t>
      </w:r>
      <w:r>
        <w:rPr>
          <w:bCs/>
        </w:rPr>
        <w:t>специалист</w:t>
      </w:r>
      <w:r w:rsidR="00657896">
        <w:rPr>
          <w:bCs/>
        </w:rPr>
        <w:t xml:space="preserve"> 1-го разряда</w:t>
      </w:r>
      <w:r>
        <w:rPr>
          <w:bCs/>
        </w:rPr>
        <w:t xml:space="preserve"> администрации сельского поселения «Деревня Игнатовка».</w:t>
      </w:r>
    </w:p>
    <w:p w:rsidR="00E91DF2" w:rsidRDefault="00E91DF2" w:rsidP="00E91DF2">
      <w:pPr>
        <w:widowControl w:val="0"/>
        <w:autoSpaceDE w:val="0"/>
        <w:jc w:val="both"/>
        <w:rPr>
          <w:bCs/>
        </w:rPr>
      </w:pPr>
    </w:p>
    <w:p w:rsidR="00E91DF2" w:rsidRDefault="00E91DF2" w:rsidP="00E91DF2">
      <w:pPr>
        <w:widowControl w:val="0"/>
        <w:autoSpaceDE w:val="0"/>
        <w:jc w:val="both"/>
        <w:rPr>
          <w:bCs/>
        </w:rPr>
      </w:pPr>
      <w:r>
        <w:rPr>
          <w:bCs/>
        </w:rPr>
        <w:t xml:space="preserve">2. Заместитель председателя комиссии: </w:t>
      </w:r>
      <w:r w:rsidRPr="00657896">
        <w:rPr>
          <w:b/>
          <w:bCs/>
        </w:rPr>
        <w:t>Николаева Галина Владимировна</w:t>
      </w:r>
      <w:r>
        <w:rPr>
          <w:bCs/>
        </w:rPr>
        <w:t xml:space="preserve"> – депутат Сельской Думы сельского поселения «Деревня Игнатовка» (по согласованию).</w:t>
      </w:r>
    </w:p>
    <w:p w:rsidR="00E91DF2" w:rsidRDefault="00E91DF2" w:rsidP="00E91DF2">
      <w:pPr>
        <w:widowControl w:val="0"/>
        <w:autoSpaceDE w:val="0"/>
        <w:jc w:val="both"/>
        <w:rPr>
          <w:bCs/>
        </w:rPr>
      </w:pPr>
    </w:p>
    <w:p w:rsidR="00E91DF2" w:rsidRDefault="00E91DF2" w:rsidP="00E91DF2">
      <w:pPr>
        <w:widowControl w:val="0"/>
        <w:autoSpaceDE w:val="0"/>
        <w:jc w:val="both"/>
        <w:rPr>
          <w:bCs/>
        </w:rPr>
      </w:pPr>
      <w:r>
        <w:rPr>
          <w:bCs/>
        </w:rPr>
        <w:t xml:space="preserve">3. Секретарь комиссии: </w:t>
      </w:r>
      <w:r w:rsidRPr="00657896">
        <w:rPr>
          <w:b/>
          <w:bCs/>
        </w:rPr>
        <w:t>Дудина Светлана Александровна</w:t>
      </w:r>
      <w:r>
        <w:rPr>
          <w:bCs/>
        </w:rPr>
        <w:t xml:space="preserve"> – ведущий специалист администрации сельского поселения «Деревня Игнатовка».</w:t>
      </w:r>
    </w:p>
    <w:p w:rsidR="00E91DF2" w:rsidRDefault="00E91DF2" w:rsidP="00E91DF2">
      <w:pPr>
        <w:widowControl w:val="0"/>
        <w:autoSpaceDE w:val="0"/>
        <w:jc w:val="both"/>
        <w:rPr>
          <w:bCs/>
        </w:rPr>
      </w:pPr>
    </w:p>
    <w:p w:rsidR="00E91DF2" w:rsidRDefault="00E91DF2" w:rsidP="00E91DF2">
      <w:pPr>
        <w:widowControl w:val="0"/>
        <w:autoSpaceDE w:val="0"/>
        <w:jc w:val="both"/>
        <w:rPr>
          <w:bCs/>
        </w:rPr>
      </w:pPr>
      <w:r>
        <w:rPr>
          <w:bCs/>
        </w:rPr>
        <w:t xml:space="preserve">   Члены комиссии: </w:t>
      </w:r>
    </w:p>
    <w:p w:rsidR="00657896" w:rsidRDefault="00657896" w:rsidP="00E91DF2">
      <w:pPr>
        <w:widowControl w:val="0"/>
        <w:autoSpaceDE w:val="0"/>
        <w:jc w:val="both"/>
        <w:rPr>
          <w:bCs/>
        </w:rPr>
      </w:pPr>
    </w:p>
    <w:p w:rsidR="00E91DF2" w:rsidRDefault="00E91DF2" w:rsidP="00E91DF2">
      <w:pPr>
        <w:widowControl w:val="0"/>
        <w:autoSpaceDE w:val="0"/>
        <w:jc w:val="both"/>
        <w:rPr>
          <w:bCs/>
        </w:rPr>
      </w:pPr>
      <w:r>
        <w:rPr>
          <w:bCs/>
        </w:rPr>
        <w:t xml:space="preserve">4. </w:t>
      </w:r>
      <w:r w:rsidRPr="00657896">
        <w:rPr>
          <w:b/>
          <w:bCs/>
        </w:rPr>
        <w:t>Лунева Наталья Вячеславовна</w:t>
      </w:r>
      <w:r>
        <w:rPr>
          <w:bCs/>
        </w:rPr>
        <w:t xml:space="preserve"> – директор МКУО «Игнатовская основная школа» (по согласованию);</w:t>
      </w:r>
    </w:p>
    <w:p w:rsidR="00657896" w:rsidRDefault="00657896" w:rsidP="00E91DF2">
      <w:pPr>
        <w:widowControl w:val="0"/>
        <w:autoSpaceDE w:val="0"/>
        <w:jc w:val="both"/>
        <w:rPr>
          <w:bCs/>
        </w:rPr>
      </w:pPr>
    </w:p>
    <w:p w:rsidR="00E91DF2" w:rsidRPr="00F644EE" w:rsidRDefault="00E91DF2" w:rsidP="00E91DF2">
      <w:pPr>
        <w:widowControl w:val="0"/>
        <w:autoSpaceDE w:val="0"/>
        <w:jc w:val="both"/>
        <w:rPr>
          <w:bCs/>
        </w:rPr>
      </w:pPr>
      <w:r>
        <w:rPr>
          <w:bCs/>
        </w:rPr>
        <w:t xml:space="preserve">5. </w:t>
      </w:r>
      <w:r w:rsidRPr="00657896">
        <w:rPr>
          <w:b/>
          <w:bCs/>
        </w:rPr>
        <w:t>Страдателева Людмила Николаевна</w:t>
      </w:r>
      <w:r>
        <w:rPr>
          <w:bCs/>
        </w:rPr>
        <w:t xml:space="preserve"> – зав. учебной частью МКУО «Игнатовская основная школа», учитель начальных классов (по согласованию). </w:t>
      </w:r>
    </w:p>
    <w:p w:rsidR="00E91DF2" w:rsidRDefault="00E91DF2" w:rsidP="0056272E">
      <w:pPr>
        <w:widowControl w:val="0"/>
        <w:autoSpaceDE w:val="0"/>
        <w:ind w:firstLine="540"/>
        <w:jc w:val="both"/>
      </w:pPr>
    </w:p>
    <w:p w:rsidR="009F14F1" w:rsidRDefault="00E473CE"/>
    <w:p w:rsidR="00657896" w:rsidRDefault="00657896"/>
    <w:p w:rsidR="00657896" w:rsidRDefault="00657896"/>
    <w:p w:rsidR="00657896" w:rsidRDefault="00657896"/>
    <w:p w:rsidR="00657896" w:rsidRDefault="00657896"/>
    <w:p w:rsidR="00657896" w:rsidRDefault="00657896"/>
    <w:p w:rsidR="00657896" w:rsidRDefault="00657896"/>
    <w:p w:rsidR="00657896" w:rsidRDefault="00657896"/>
    <w:p w:rsidR="00657896" w:rsidRDefault="00657896"/>
    <w:p w:rsidR="00657896" w:rsidRDefault="00657896"/>
    <w:p w:rsidR="00657896" w:rsidRDefault="00657896"/>
    <w:p w:rsidR="00657896" w:rsidRDefault="00657896"/>
    <w:p w:rsidR="00657896" w:rsidRDefault="00657896"/>
    <w:p w:rsidR="00657896" w:rsidRDefault="00657896"/>
    <w:p w:rsidR="00657896" w:rsidRDefault="00657896"/>
    <w:p w:rsidR="00657896" w:rsidRDefault="00657896"/>
    <w:p w:rsidR="00657896" w:rsidRDefault="00657896"/>
    <w:p w:rsidR="00657896" w:rsidRDefault="00657896"/>
    <w:p w:rsidR="00657896" w:rsidRDefault="00657896"/>
    <w:p w:rsidR="00657896" w:rsidRDefault="00657896"/>
    <w:p w:rsidR="00657896" w:rsidRDefault="00657896"/>
    <w:p w:rsidR="00657896" w:rsidRDefault="00657896"/>
    <w:p w:rsidR="00657896" w:rsidRDefault="00657896"/>
    <w:p w:rsidR="00657896" w:rsidRDefault="00657896"/>
    <w:p w:rsidR="00657896" w:rsidRPr="00657896" w:rsidRDefault="00657896" w:rsidP="00657896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657896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657896" w:rsidRPr="00657896" w:rsidRDefault="00657896" w:rsidP="00657896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657896">
        <w:rPr>
          <w:b/>
          <w:bCs/>
          <w:sz w:val="28"/>
          <w:szCs w:val="28"/>
        </w:rPr>
        <w:t>«Деревня Игнатовка»</w:t>
      </w:r>
    </w:p>
    <w:p w:rsidR="00657896" w:rsidRDefault="00657896" w:rsidP="00657896">
      <w:pPr>
        <w:widowControl w:val="0"/>
        <w:autoSpaceDE w:val="0"/>
        <w:jc w:val="center"/>
      </w:pPr>
    </w:p>
    <w:p w:rsidR="00657896" w:rsidRDefault="00657896" w:rsidP="00657896">
      <w:pPr>
        <w:widowControl w:val="0"/>
        <w:autoSpaceDE w:val="0"/>
        <w:jc w:val="center"/>
        <w:rPr>
          <w:b/>
        </w:rPr>
      </w:pPr>
      <w:r>
        <w:t xml:space="preserve"> </w:t>
      </w:r>
      <w:r>
        <w:rPr>
          <w:b/>
        </w:rPr>
        <w:t xml:space="preserve">П Р О Т О К О </w:t>
      </w:r>
      <w:proofErr w:type="gramStart"/>
      <w:r>
        <w:rPr>
          <w:b/>
        </w:rPr>
        <w:t>Л  №</w:t>
      </w:r>
      <w:proofErr w:type="gramEnd"/>
      <w:r>
        <w:rPr>
          <w:b/>
        </w:rPr>
        <w:t xml:space="preserve"> ___</w:t>
      </w:r>
    </w:p>
    <w:p w:rsidR="00657896" w:rsidRDefault="00657896" w:rsidP="00657896">
      <w:pPr>
        <w:jc w:val="center"/>
        <w:rPr>
          <w:b/>
        </w:rPr>
      </w:pPr>
      <w:r>
        <w:rPr>
          <w:b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657896" w:rsidRDefault="00657896" w:rsidP="00657896">
      <w:pPr>
        <w:jc w:val="center"/>
        <w:rPr>
          <w:b/>
        </w:rPr>
      </w:pPr>
    </w:p>
    <w:p w:rsidR="00657896" w:rsidRDefault="00657896" w:rsidP="00657896">
      <w:pPr>
        <w:jc w:val="center"/>
        <w:rPr>
          <w:b/>
        </w:rPr>
      </w:pPr>
    </w:p>
    <w:p w:rsidR="00657896" w:rsidRDefault="00657896" w:rsidP="00657896"/>
    <w:p w:rsidR="00657896" w:rsidRDefault="00657896" w:rsidP="00657896">
      <w:r>
        <w:t>д. Игнатовка                                                                                  от «_</w:t>
      </w:r>
      <w:proofErr w:type="gramStart"/>
      <w:r>
        <w:t>_»_</w:t>
      </w:r>
      <w:proofErr w:type="gramEnd"/>
      <w:r>
        <w:t>________ 20__ года</w:t>
      </w:r>
    </w:p>
    <w:p w:rsidR="00657896" w:rsidRDefault="00657896" w:rsidP="00657896"/>
    <w:p w:rsidR="00657896" w:rsidRDefault="00657896" w:rsidP="00657896">
      <w:r>
        <w:t xml:space="preserve">На заседании присутствуют члены </w:t>
      </w:r>
      <w:proofErr w:type="gramStart"/>
      <w:r>
        <w:t>комиссии :</w:t>
      </w:r>
      <w:proofErr w:type="gramEnd"/>
      <w:r>
        <w:t xml:space="preserve">    </w:t>
      </w:r>
    </w:p>
    <w:p w:rsidR="00657896" w:rsidRDefault="00657896" w:rsidP="00657896">
      <w:pPr>
        <w:jc w:val="both"/>
      </w:pPr>
      <w:r>
        <w:t>_____________________________________________________________________________</w:t>
      </w:r>
    </w:p>
    <w:p w:rsidR="00657896" w:rsidRDefault="00657896" w:rsidP="0065789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57896" w:rsidRDefault="00657896" w:rsidP="00657896">
      <w:pPr>
        <w:jc w:val="both"/>
      </w:pPr>
    </w:p>
    <w:p w:rsidR="00657896" w:rsidRDefault="00657896" w:rsidP="00657896">
      <w:pPr>
        <w:jc w:val="both"/>
      </w:pPr>
    </w:p>
    <w:p w:rsidR="00657896" w:rsidRDefault="00657896" w:rsidP="00657896"/>
    <w:p w:rsidR="00657896" w:rsidRDefault="00657896" w:rsidP="00657896"/>
    <w:p w:rsidR="00657896" w:rsidRDefault="00657896" w:rsidP="00657896"/>
    <w:p w:rsidR="00657896" w:rsidRDefault="00657896" w:rsidP="00657896">
      <w:r>
        <w:rPr>
          <w:b/>
          <w:lang w:val="en-US"/>
        </w:rPr>
        <w:t>I</w:t>
      </w:r>
      <w:r>
        <w:rPr>
          <w:b/>
        </w:rPr>
        <w:t xml:space="preserve">. СЛУШАЛИ:       </w:t>
      </w:r>
      <w:r>
        <w:t xml:space="preserve">О повестке </w:t>
      </w:r>
      <w:proofErr w:type="gramStart"/>
      <w:r>
        <w:t>дня  _</w:t>
      </w:r>
      <w:proofErr w:type="gramEnd"/>
      <w:r>
        <w:t>______  заседания комиссии.</w:t>
      </w:r>
    </w:p>
    <w:p w:rsidR="00657896" w:rsidRDefault="00657896" w:rsidP="00657896">
      <w:r>
        <w:rPr>
          <w:b/>
        </w:rPr>
        <w:t>ПОСТАНОВИЛИ:</w:t>
      </w:r>
      <w:r>
        <w:t xml:space="preserve"> </w:t>
      </w:r>
      <w:proofErr w:type="gramStart"/>
      <w:r>
        <w:t>Принять  предложенную</w:t>
      </w:r>
      <w:proofErr w:type="gramEnd"/>
      <w:r>
        <w:t xml:space="preserve"> повестку дня.</w:t>
      </w:r>
    </w:p>
    <w:p w:rsidR="00657896" w:rsidRDefault="00657896" w:rsidP="00657896">
      <w:pPr>
        <w:rPr>
          <w:b/>
        </w:rPr>
      </w:pPr>
      <w:r>
        <w:rPr>
          <w:b/>
        </w:rPr>
        <w:t>ГОЛОСОВАЛИ: «За» - ___, «Против» - ____, «Воздержались» - ___.</w:t>
      </w:r>
    </w:p>
    <w:p w:rsidR="00657896" w:rsidRDefault="00657896" w:rsidP="00657896">
      <w:pPr>
        <w:jc w:val="center"/>
        <w:rPr>
          <w:b/>
        </w:rPr>
      </w:pPr>
    </w:p>
    <w:p w:rsidR="00657896" w:rsidRDefault="00657896" w:rsidP="00657896">
      <w:pPr>
        <w:jc w:val="center"/>
        <w:rPr>
          <w:b/>
        </w:rPr>
      </w:pPr>
    </w:p>
    <w:p w:rsidR="00657896" w:rsidRDefault="00657896" w:rsidP="00657896">
      <w:pPr>
        <w:jc w:val="center"/>
        <w:rPr>
          <w:b/>
        </w:rPr>
      </w:pPr>
      <w:r>
        <w:rPr>
          <w:b/>
        </w:rPr>
        <w:t>ПОВЕСТКА ДНЯ:</w:t>
      </w:r>
    </w:p>
    <w:p w:rsidR="00657896" w:rsidRDefault="00657896" w:rsidP="00657896">
      <w:pPr>
        <w:rPr>
          <w:b/>
        </w:rPr>
      </w:pPr>
    </w:p>
    <w:p w:rsidR="00657896" w:rsidRDefault="00657896" w:rsidP="0065789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896" w:rsidRDefault="00657896" w:rsidP="00657896">
      <w:pPr>
        <w:jc w:val="both"/>
      </w:pPr>
    </w:p>
    <w:p w:rsidR="00657896" w:rsidRDefault="00657896" w:rsidP="00657896">
      <w:pPr>
        <w:jc w:val="both"/>
      </w:pPr>
    </w:p>
    <w:p w:rsidR="00657896" w:rsidRDefault="00657896" w:rsidP="00657896">
      <w:pPr>
        <w:jc w:val="both"/>
      </w:pPr>
      <w:r>
        <w:rPr>
          <w:b/>
          <w:lang w:val="en-US"/>
        </w:rPr>
        <w:t>II</w:t>
      </w:r>
      <w:r>
        <w:rPr>
          <w:b/>
        </w:rPr>
        <w:t xml:space="preserve">.СЛУШАЛИ: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896" w:rsidRDefault="00657896" w:rsidP="00657896">
      <w:r>
        <w:t xml:space="preserve">        </w:t>
      </w:r>
    </w:p>
    <w:p w:rsidR="00657896" w:rsidRDefault="00657896" w:rsidP="00657896"/>
    <w:p w:rsidR="00657896" w:rsidRDefault="00657896" w:rsidP="00657896"/>
    <w:p w:rsidR="00657896" w:rsidRDefault="00657896" w:rsidP="00657896"/>
    <w:p w:rsidR="00657896" w:rsidRDefault="00657896" w:rsidP="00657896">
      <w:r>
        <w:rPr>
          <w:b/>
        </w:rPr>
        <w:t>III. РЕШИЛИ:</w:t>
      </w:r>
      <w:r>
        <w:t xml:space="preserve"> </w:t>
      </w:r>
    </w:p>
    <w:p w:rsidR="00657896" w:rsidRDefault="00657896" w:rsidP="00657896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657896" w:rsidRDefault="00657896" w:rsidP="00657896">
      <w:r>
        <w:t xml:space="preserve">        </w:t>
      </w:r>
    </w:p>
    <w:p w:rsidR="00657896" w:rsidRDefault="00657896" w:rsidP="00657896">
      <w:pPr>
        <w:rPr>
          <w:b/>
        </w:rPr>
      </w:pPr>
    </w:p>
    <w:p w:rsidR="00657896" w:rsidRPr="00657896" w:rsidRDefault="00657896" w:rsidP="00657896">
      <w:pPr>
        <w:jc w:val="both"/>
        <w:rPr>
          <w:b/>
        </w:rPr>
      </w:pPr>
    </w:p>
    <w:p w:rsidR="00657896" w:rsidRDefault="00657896" w:rsidP="00657896">
      <w:pPr>
        <w:jc w:val="both"/>
        <w:rPr>
          <w:b/>
        </w:rPr>
      </w:pPr>
    </w:p>
    <w:p w:rsidR="00657896" w:rsidRDefault="00657896" w:rsidP="00657896">
      <w:pPr>
        <w:rPr>
          <w:b/>
        </w:rPr>
      </w:pPr>
    </w:p>
    <w:p w:rsidR="00657896" w:rsidRDefault="00657896" w:rsidP="00657896">
      <w:pPr>
        <w:rPr>
          <w:b/>
        </w:rPr>
      </w:pPr>
    </w:p>
    <w:p w:rsidR="00657896" w:rsidRDefault="00657896" w:rsidP="00657896">
      <w:pPr>
        <w:rPr>
          <w:b/>
        </w:rPr>
      </w:pPr>
    </w:p>
    <w:p w:rsidR="00657896" w:rsidRDefault="00657896" w:rsidP="00657896">
      <w:pPr>
        <w:rPr>
          <w:b/>
        </w:rPr>
      </w:pPr>
    </w:p>
    <w:p w:rsidR="00657896" w:rsidRDefault="00657896" w:rsidP="00657896">
      <w:pPr>
        <w:rPr>
          <w:b/>
        </w:rPr>
      </w:pPr>
      <w:r>
        <w:rPr>
          <w:b/>
        </w:rPr>
        <w:t>Председатель комиссии       ________________________        ________________________</w:t>
      </w:r>
    </w:p>
    <w:p w:rsidR="00657896" w:rsidRDefault="00657896" w:rsidP="00657896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подпись)</w:t>
      </w:r>
      <w:r>
        <w:rPr>
          <w:b/>
          <w:sz w:val="20"/>
          <w:szCs w:val="20"/>
        </w:rPr>
        <w:t xml:space="preserve">   </w:t>
      </w:r>
      <w:proofErr w:type="gramEnd"/>
      <w:r>
        <w:rPr>
          <w:b/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>(ФИО)</w:t>
      </w:r>
    </w:p>
    <w:p w:rsidR="00657896" w:rsidRDefault="00657896" w:rsidP="00657896">
      <w:pPr>
        <w:rPr>
          <w:b/>
          <w:sz w:val="20"/>
          <w:szCs w:val="20"/>
        </w:rPr>
      </w:pPr>
    </w:p>
    <w:p w:rsidR="00657896" w:rsidRDefault="00657896" w:rsidP="00657896">
      <w:pPr>
        <w:rPr>
          <w:b/>
          <w:bCs/>
        </w:rPr>
      </w:pPr>
      <w:r>
        <w:rPr>
          <w:b/>
          <w:bCs/>
        </w:rPr>
        <w:t>Секретарь комиссии            ________________________         ________________________</w:t>
      </w:r>
    </w:p>
    <w:p w:rsidR="00657896" w:rsidRDefault="00657896" w:rsidP="00657896">
      <w:pPr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(ФИО)</w:t>
      </w:r>
    </w:p>
    <w:p w:rsidR="00657896" w:rsidRDefault="00657896" w:rsidP="00657896">
      <w:pPr>
        <w:rPr>
          <w:b/>
          <w:bCs/>
        </w:rPr>
      </w:pPr>
    </w:p>
    <w:p w:rsidR="00657896" w:rsidRDefault="00657896" w:rsidP="00657896">
      <w:pPr>
        <w:rPr>
          <w:b/>
          <w:bCs/>
        </w:rPr>
      </w:pPr>
      <w:r>
        <w:rPr>
          <w:b/>
          <w:bCs/>
        </w:rPr>
        <w:t>Члены комиссии                  _______________________         ________________________</w:t>
      </w:r>
    </w:p>
    <w:p w:rsidR="00657896" w:rsidRDefault="00657896" w:rsidP="00657896">
      <w:pPr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(ФИО)</w:t>
      </w:r>
    </w:p>
    <w:p w:rsidR="00657896" w:rsidRDefault="00657896" w:rsidP="00657896">
      <w:pPr>
        <w:rPr>
          <w:b/>
          <w:bCs/>
        </w:rPr>
      </w:pPr>
    </w:p>
    <w:p w:rsidR="00657896" w:rsidRDefault="00657896" w:rsidP="00657896">
      <w:pPr>
        <w:rPr>
          <w:b/>
          <w:bCs/>
        </w:rPr>
      </w:pPr>
      <w:r>
        <w:rPr>
          <w:b/>
          <w:bCs/>
        </w:rPr>
        <w:t xml:space="preserve">                                                  ________________________         ________________________</w:t>
      </w:r>
    </w:p>
    <w:p w:rsidR="00657896" w:rsidRDefault="00657896" w:rsidP="00657896">
      <w:pPr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(ФИО)</w:t>
      </w:r>
    </w:p>
    <w:p w:rsidR="00657896" w:rsidRDefault="00657896" w:rsidP="00657896">
      <w:pPr>
        <w:rPr>
          <w:b/>
        </w:rPr>
      </w:pPr>
    </w:p>
    <w:p w:rsidR="00657896" w:rsidRDefault="00657896" w:rsidP="00657896">
      <w:pPr>
        <w:rPr>
          <w:b/>
          <w:bCs/>
        </w:rPr>
      </w:pPr>
      <w:r>
        <w:rPr>
          <w:b/>
          <w:bCs/>
        </w:rPr>
        <w:t xml:space="preserve">                                                 ________________________         ________________________</w:t>
      </w:r>
    </w:p>
    <w:p w:rsidR="00657896" w:rsidRDefault="00657896" w:rsidP="00657896">
      <w:pPr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(ФИО)</w:t>
      </w:r>
    </w:p>
    <w:p w:rsidR="00657896" w:rsidRDefault="00657896"/>
    <w:sectPr w:rsidR="0065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2E"/>
    <w:rsid w:val="0000632E"/>
    <w:rsid w:val="0001596B"/>
    <w:rsid w:val="0003000D"/>
    <w:rsid w:val="000A304F"/>
    <w:rsid w:val="00171289"/>
    <w:rsid w:val="001C39E8"/>
    <w:rsid w:val="001C4558"/>
    <w:rsid w:val="001D17DD"/>
    <w:rsid w:val="00206ECD"/>
    <w:rsid w:val="002351C2"/>
    <w:rsid w:val="00310D2F"/>
    <w:rsid w:val="00314968"/>
    <w:rsid w:val="00323177"/>
    <w:rsid w:val="00343757"/>
    <w:rsid w:val="003B5686"/>
    <w:rsid w:val="003D45E8"/>
    <w:rsid w:val="003F35A6"/>
    <w:rsid w:val="004253CE"/>
    <w:rsid w:val="004A416C"/>
    <w:rsid w:val="0056272E"/>
    <w:rsid w:val="005848C7"/>
    <w:rsid w:val="005D43B9"/>
    <w:rsid w:val="006046B2"/>
    <w:rsid w:val="00657896"/>
    <w:rsid w:val="006578CA"/>
    <w:rsid w:val="006A4B41"/>
    <w:rsid w:val="00771600"/>
    <w:rsid w:val="00985149"/>
    <w:rsid w:val="009A4337"/>
    <w:rsid w:val="00A179A0"/>
    <w:rsid w:val="00A805D1"/>
    <w:rsid w:val="00B009A3"/>
    <w:rsid w:val="00B31022"/>
    <w:rsid w:val="00B94E57"/>
    <w:rsid w:val="00C068EA"/>
    <w:rsid w:val="00C56153"/>
    <w:rsid w:val="00C66608"/>
    <w:rsid w:val="00C750E6"/>
    <w:rsid w:val="00C77AFA"/>
    <w:rsid w:val="00D02377"/>
    <w:rsid w:val="00E4652E"/>
    <w:rsid w:val="00E473CE"/>
    <w:rsid w:val="00E91DF2"/>
    <w:rsid w:val="00EB46F5"/>
    <w:rsid w:val="00F10F75"/>
    <w:rsid w:val="00F2236D"/>
    <w:rsid w:val="00F4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D9BA8-8A94-4E6B-8E0C-402BEAC8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9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272E"/>
    <w:rPr>
      <w:color w:val="000080"/>
      <w:u w:val="single"/>
    </w:rPr>
  </w:style>
  <w:style w:type="paragraph" w:customStyle="1" w:styleId="ConsPlusNormal">
    <w:name w:val="ConsPlusNormal"/>
    <w:rsid w:val="00B94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D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DF2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65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6862</Words>
  <Characters>39117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10</cp:revision>
  <cp:lastPrinted>2016-02-26T07:01:00Z</cp:lastPrinted>
  <dcterms:created xsi:type="dcterms:W3CDTF">2016-02-18T08:32:00Z</dcterms:created>
  <dcterms:modified xsi:type="dcterms:W3CDTF">2016-06-10T07:23:00Z</dcterms:modified>
</cp:coreProperties>
</file>